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4CC57" w14:textId="77777777" w:rsidR="00E268AE" w:rsidRDefault="00E268AE">
      <w:pPr>
        <w:spacing w:line="200" w:lineRule="exact"/>
      </w:pPr>
    </w:p>
    <w:p w14:paraId="23BFF58E" w14:textId="77777777" w:rsidR="00E268AE" w:rsidRDefault="00E268AE">
      <w:pPr>
        <w:spacing w:before="15" w:line="220" w:lineRule="exact"/>
        <w:rPr>
          <w:sz w:val="22"/>
          <w:szCs w:val="22"/>
        </w:rPr>
      </w:pPr>
    </w:p>
    <w:p w14:paraId="163C1B29" w14:textId="77777777" w:rsidR="00E268AE" w:rsidRDefault="003A7B07">
      <w:pPr>
        <w:spacing w:before="11"/>
        <w:ind w:left="100" w:right="1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ct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ebsi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rc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ondu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resea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h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emi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bond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  <w:r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ex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re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i/>
          <w:sz w:val="24"/>
          <w:szCs w:val="24"/>
        </w:rPr>
        <w:t>rel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eb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LY.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You 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it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an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i/>
          <w:spacing w:val="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each q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n y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ou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r 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 xml:space="preserve">n </w:t>
      </w:r>
      <w:r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  <w:u w:val="single" w:color="000000"/>
        </w:rPr>
        <w:t>ap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1AEAADD1" w14:textId="77777777" w:rsidR="00E268AE" w:rsidRDefault="00E268AE">
      <w:pPr>
        <w:spacing w:before="1" w:line="280" w:lineRule="exact"/>
        <w:rPr>
          <w:sz w:val="28"/>
          <w:szCs w:val="28"/>
        </w:rPr>
      </w:pPr>
    </w:p>
    <w:p w14:paraId="381AEE10" w14:textId="77777777" w:rsidR="00E268AE" w:rsidRDefault="003A7B07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7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vi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io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y/m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odu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_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vie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hp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?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=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5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5</w:t>
        </w:r>
      </w:hyperlink>
    </w:p>
    <w:p w14:paraId="7C2BAC0F" w14:textId="77777777" w:rsidR="00E268AE" w:rsidRDefault="003A7B07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>
        <w:rPr>
          <w:rFonts w:ascii="Calibri" w:eastAsia="Calibri" w:hAnsi="Calibri" w:cs="Calibri"/>
          <w:spacing w:val="1"/>
          <w:sz w:val="24"/>
          <w:szCs w:val="24"/>
        </w:rPr>
        <w:t>“M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le”</w:t>
      </w:r>
    </w:p>
    <w:p w14:paraId="3274A9E5" w14:textId="77777777" w:rsidR="00E268AE" w:rsidRDefault="003A7B07">
      <w:pPr>
        <w:tabs>
          <w:tab w:val="left" w:pos="934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le?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118 elements</w:t>
      </w:r>
    </w:p>
    <w:p w14:paraId="40A68624" w14:textId="77777777" w:rsidR="00E268AE" w:rsidRDefault="00E268AE">
      <w:pPr>
        <w:spacing w:before="6" w:line="140" w:lineRule="exact"/>
        <w:rPr>
          <w:sz w:val="14"/>
          <w:szCs w:val="14"/>
        </w:rPr>
      </w:pPr>
    </w:p>
    <w:p w14:paraId="4F74E5A6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 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on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529AF196" w14:textId="77777777" w:rsidR="00E268AE" w:rsidRPr="00C774DB" w:rsidRDefault="00C774DB">
      <w:pPr>
        <w:spacing w:before="8" w:line="180" w:lineRule="exact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                   </w:t>
      </w:r>
      <w:r w:rsidRPr="00C774DB">
        <w:rPr>
          <w:sz w:val="24"/>
          <w:szCs w:val="24"/>
          <w:u w:val="single"/>
        </w:rPr>
        <w:t>The elements can combine to create many more unique substances.</w:t>
      </w:r>
    </w:p>
    <w:p w14:paraId="1D32F0FE" w14:textId="77777777" w:rsidR="00E268AE" w:rsidRDefault="00E268AE">
      <w:pPr>
        <w:spacing w:line="200" w:lineRule="exact"/>
      </w:pPr>
    </w:p>
    <w:p w14:paraId="46541086" w14:textId="77777777" w:rsidR="00E268AE" w:rsidRDefault="00E268AE">
      <w:pPr>
        <w:spacing w:line="200" w:lineRule="exact"/>
      </w:pPr>
    </w:p>
    <w:p w14:paraId="220AACC3" w14:textId="77777777" w:rsidR="00E268AE" w:rsidRDefault="003A7B07">
      <w:pPr>
        <w:spacing w:line="280" w:lineRule="exact"/>
        <w:ind w:left="460"/>
        <w:rPr>
          <w:rFonts w:ascii="Calibri" w:eastAsia="Calibri" w:hAnsi="Calibri" w:cs="Calibri"/>
          <w:sz w:val="24"/>
          <w:szCs w:val="24"/>
        </w:rPr>
        <w:sectPr w:rsidR="00E268AE">
          <w:headerReference w:type="default" r:id="rId8"/>
          <w:pgSz w:w="12240" w:h="15840"/>
          <w:pgMar w:top="980" w:right="600" w:bottom="280" w:left="620" w:header="753" w:footer="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“Fo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med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atoms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emic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lly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compound</w:t>
      </w:r>
      <w:r>
        <w:rPr>
          <w:rFonts w:ascii="Calibri" w:eastAsia="Calibri" w:hAnsi="Calibri" w:cs="Calibri"/>
          <w:sz w:val="24"/>
          <w:szCs w:val="24"/>
        </w:rPr>
        <w:t xml:space="preserve"> 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0E9284A4" w14:textId="77777777" w:rsidR="00E268AE" w:rsidRDefault="00E268AE">
      <w:pPr>
        <w:spacing w:before="1" w:line="140" w:lineRule="exact"/>
        <w:rPr>
          <w:sz w:val="15"/>
          <w:szCs w:val="15"/>
        </w:rPr>
      </w:pPr>
    </w:p>
    <w:p w14:paraId="25F74C37" w14:textId="77777777" w:rsidR="00E268AE" w:rsidRDefault="003A7B07">
      <w:pPr>
        <w:tabs>
          <w:tab w:val="left" w:pos="6260"/>
        </w:tabs>
        <w:spacing w:line="280" w:lineRule="exact"/>
        <w:ind w:left="820" w:right="-5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oth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chemically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physically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parent atoms</w:t>
      </w:r>
    </w:p>
    <w:p w14:paraId="1B339C25" w14:textId="77777777" w:rsidR="00E268AE" w:rsidRDefault="003A7B07">
      <w:pPr>
        <w:spacing w:before="1" w:line="140" w:lineRule="exact"/>
        <w:rPr>
          <w:sz w:val="15"/>
          <w:szCs w:val="15"/>
        </w:rPr>
      </w:pPr>
      <w:r>
        <w:br w:type="column"/>
      </w:r>
    </w:p>
    <w:p w14:paraId="25F9F9D4" w14:textId="77777777" w:rsidR="00E268AE" w:rsidRDefault="003A7B07">
      <w:pPr>
        <w:spacing w:line="280" w:lineRule="exact"/>
        <w:rPr>
          <w:rFonts w:ascii="Calibri" w:eastAsia="Calibri" w:hAnsi="Calibri" w:cs="Calibri"/>
          <w:sz w:val="24"/>
          <w:szCs w:val="24"/>
        </w:rPr>
        <w:sectPr w:rsidR="00E268AE">
          <w:type w:val="continuous"/>
          <w:pgSz w:w="12240" w:h="15840"/>
          <w:pgMar w:top="980" w:right="600" w:bottom="280" w:left="620" w:header="720" w:footer="720" w:gutter="0"/>
          <w:cols w:num="2" w:space="720" w:equalWidth="0">
            <w:col w:w="6261" w:space="215"/>
            <w:col w:w="4544"/>
          </w:cols>
        </w:sectPr>
      </w:pP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</w:t>
      </w:r>
      <w:r>
        <w:rPr>
          <w:rFonts w:ascii="Calibri" w:eastAsia="Calibri" w:hAnsi="Calibri" w:cs="Calibri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_.</w:t>
      </w:r>
    </w:p>
    <w:p w14:paraId="01F21150" w14:textId="77777777" w:rsidR="00E268AE" w:rsidRDefault="00E268AE">
      <w:pPr>
        <w:spacing w:before="1" w:line="140" w:lineRule="exact"/>
        <w:rPr>
          <w:sz w:val="15"/>
          <w:szCs w:val="15"/>
        </w:rPr>
      </w:pPr>
    </w:p>
    <w:p w14:paraId="3E8ECEA1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ion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e?</w:t>
      </w:r>
    </w:p>
    <w:p w14:paraId="0799C28C" w14:textId="77777777" w:rsidR="00E268AE" w:rsidRDefault="004C4918">
      <w:pPr>
        <w:spacing w:before="6" w:line="140" w:lineRule="exact"/>
        <w:rPr>
          <w:sz w:val="14"/>
          <w:szCs w:val="14"/>
        </w:rPr>
      </w:pPr>
      <w:r>
        <w:pict w14:anchorId="476CDD2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2pt;margin-top:4.75pt;width:523.25pt;height:131.9pt;z-index:-251658752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"/>
                    <w:gridCol w:w="5048"/>
                    <w:gridCol w:w="5080"/>
                  </w:tblGrid>
                  <w:tr w:rsidR="00E268AE" w14:paraId="16D709B0" w14:textId="77777777" w:rsidTr="00C774DB">
                    <w:trPr>
                      <w:trHeight w:hRule="exact" w:val="440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81F043" w14:textId="77777777" w:rsidR="00E268AE" w:rsidRDefault="00E268AE"/>
                    </w:tc>
                    <w:tc>
                      <w:tcPr>
                        <w:tcW w:w="5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EAE678" w14:textId="77777777" w:rsidR="00E268AE" w:rsidRDefault="003A7B07">
                        <w:pPr>
                          <w:spacing w:before="51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:_</w:t>
                        </w:r>
                        <w:r w:rsidR="00C774DB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Sodium</w:t>
                        </w:r>
                        <w:proofErr w:type="spellEnd"/>
                        <w:r w:rsidR="00C774DB"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Chloride</w:t>
                        </w:r>
                      </w:p>
                    </w:tc>
                    <w:tc>
                      <w:tcPr>
                        <w:tcW w:w="5080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0988946" w14:textId="77777777" w:rsidR="00E268AE" w:rsidRDefault="00E268AE"/>
                    </w:tc>
                  </w:tr>
                  <w:tr w:rsidR="00E268AE" w14:paraId="09A18286" w14:textId="77777777" w:rsidTr="00C774DB">
                    <w:trPr>
                      <w:trHeight w:hRule="exact" w:val="439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9B74CF" w14:textId="77777777" w:rsidR="00E268AE" w:rsidRDefault="003A7B07">
                        <w:pPr>
                          <w:spacing w:before="51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5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DD1B2B" w14:textId="77777777" w:rsidR="00E268AE" w:rsidRDefault="003A7B07">
                        <w:pPr>
                          <w:spacing w:before="51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List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 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G.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 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is.</w:t>
                        </w:r>
                      </w:p>
                    </w:tc>
                    <w:tc>
                      <w:tcPr>
                        <w:tcW w:w="5080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2D67FEAA" w14:textId="77777777" w:rsidR="00E268AE" w:rsidRDefault="00E268AE"/>
                    </w:tc>
                  </w:tr>
                  <w:tr w:rsidR="00E268AE" w14:paraId="602C25F5" w14:textId="77777777" w:rsidTr="00C774DB">
                    <w:trPr>
                      <w:trHeight w:hRule="exact" w:val="439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18FC17" w14:textId="77777777" w:rsidR="00E268AE" w:rsidRDefault="00E268AE"/>
                    </w:tc>
                    <w:tc>
                      <w:tcPr>
                        <w:tcW w:w="5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8BB4AE" w14:textId="77777777" w:rsidR="00E268AE" w:rsidRDefault="003A7B07">
                        <w:pPr>
                          <w:spacing w:before="51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1.</w:t>
                        </w:r>
                        <w:r w:rsidR="00C774DB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American chemist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9F4524" w14:textId="77777777" w:rsidR="00E268AE" w:rsidRDefault="003A7B07">
                        <w:pPr>
                          <w:spacing w:before="51"/>
                          <w:ind w:left="8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4.</w:t>
                        </w:r>
                        <w:r w:rsidR="00C774DB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Suggested that atoms share electrons to reach 8</w:t>
                        </w:r>
                      </w:p>
                    </w:tc>
                  </w:tr>
                  <w:tr w:rsidR="00E268AE" w14:paraId="73B1FBEA" w14:textId="77777777" w:rsidTr="00C774DB">
                    <w:trPr>
                      <w:trHeight w:hRule="exact" w:val="439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B90478" w14:textId="77777777" w:rsidR="00E268AE" w:rsidRDefault="00E268AE"/>
                    </w:tc>
                    <w:tc>
                      <w:tcPr>
                        <w:tcW w:w="5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ED289E" w14:textId="77777777" w:rsidR="00E268AE" w:rsidRDefault="003A7B07">
                        <w:pPr>
                          <w:spacing w:before="51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2.</w:t>
                        </w:r>
                        <w:r w:rsidR="00C774DB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Chemical bonds are formed b/w atoms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3BF1A5" w14:textId="77777777" w:rsidR="00E268AE" w:rsidRDefault="003A7B07">
                        <w:pPr>
                          <w:spacing w:before="51"/>
                          <w:ind w:left="8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5.</w:t>
                        </w:r>
                        <w:r w:rsidR="00C774DB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Propsed Lewis dot structure</w:t>
                        </w:r>
                      </w:p>
                    </w:tc>
                  </w:tr>
                  <w:tr w:rsidR="00E268AE" w14:paraId="162F5399" w14:textId="77777777" w:rsidTr="00C774DB">
                    <w:trPr>
                      <w:trHeight w:hRule="exact" w:val="440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1A29F6" w14:textId="77777777" w:rsidR="00E268AE" w:rsidRDefault="00E268AE"/>
                    </w:tc>
                    <w:tc>
                      <w:tcPr>
                        <w:tcW w:w="5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C87B3E" w14:textId="77777777" w:rsidR="00E268AE" w:rsidRDefault="003A7B07">
                        <w:pPr>
                          <w:spacing w:before="51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3.</w:t>
                        </w:r>
                        <w:r w:rsidR="00C774DB"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Observed the octet rule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2CA7D4" w14:textId="77777777" w:rsidR="00E268AE" w:rsidRDefault="00E268AE"/>
                    </w:tc>
                  </w:tr>
                  <w:tr w:rsidR="00E268AE" w14:paraId="52341576" w14:textId="77777777" w:rsidTr="00C774DB">
                    <w:trPr>
                      <w:trHeight w:hRule="exact" w:val="441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A6D76B" w14:textId="77777777" w:rsidR="00E268AE" w:rsidRDefault="003A7B07">
                        <w:pPr>
                          <w:spacing w:before="52"/>
                          <w:ind w:left="4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50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A2FE9D" w14:textId="77777777" w:rsidR="00E268AE" w:rsidRDefault="003A7B07">
                        <w:pPr>
                          <w:spacing w:before="52"/>
                          <w:ind w:left="88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lain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avior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lec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 io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g.</w:t>
                        </w:r>
                      </w:p>
                    </w:tc>
                    <w:tc>
                      <w:tcPr>
                        <w:tcW w:w="5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0E7F3E" w14:textId="77777777" w:rsidR="00E268AE" w:rsidRDefault="00E268AE"/>
                    </w:tc>
                  </w:tr>
                </w:tbl>
                <w:p w14:paraId="33282297" w14:textId="77777777" w:rsidR="00E268AE" w:rsidRDefault="00E268AE"/>
              </w:txbxContent>
            </v:textbox>
            <w10:wrap anchorx="page"/>
          </v:shape>
        </w:pict>
      </w:r>
    </w:p>
    <w:p w14:paraId="30C926FD" w14:textId="77777777" w:rsidR="00E268AE" w:rsidRDefault="004C4918">
      <w:pPr>
        <w:tabs>
          <w:tab w:val="left" w:pos="9120"/>
        </w:tabs>
        <w:spacing w:line="280" w:lineRule="exact"/>
        <w:ind w:left="6581"/>
        <w:rPr>
          <w:rFonts w:ascii="Calibri" w:eastAsia="Calibri" w:hAnsi="Calibri" w:cs="Calibri"/>
          <w:sz w:val="24"/>
          <w:szCs w:val="24"/>
        </w:rPr>
      </w:pPr>
      <w:r>
        <w:pict w14:anchorId="366C9568">
          <v:group id="_x0000_s1032" style="position:absolute;left:0;text-align:left;margin-left:109.9pt;margin-top:12.8pt;width:215.85pt;height:.8pt;z-index:-251659776;mso-position-horizontal-relative:page" coordorigin="2198,256" coordsize="4317,16">
            <v:group id="_x0000_s1033" style="position:absolute;left:2206;top:263;width:1553;height:0" coordorigin="2206,263" coordsize="1553,0">
              <v:shape id="_x0000_s1036" style="position:absolute;left:2206;top:263;width:1553;height:0" coordorigin="2206,263" coordsize="1553,0" path="m2206,263r1553,e" filled="f" strokeweight=".27489mm">
                <v:path arrowok="t"/>
              </v:shape>
              <v:group id="_x0000_s1034" style="position:absolute;left:3761;top:263;width:2745;height:0" coordorigin="3761,263" coordsize="2745,0">
                <v:shape id="_x0000_s1035" style="position:absolute;left:3761;top:263;width:2745;height:0" coordorigin="3761,263" coordsize="2745,0" path="m3761,263r2746,e" filled="f" strokeweight=".27489mm">
                  <v:path arrowok="t"/>
                </v:shape>
              </v:group>
            </v:group>
            <w10:wrap anchorx="page"/>
          </v:group>
        </w:pict>
      </w:r>
      <w:r w:rsidR="003A7B07">
        <w:rPr>
          <w:rFonts w:ascii="Calibri" w:eastAsia="Calibri" w:hAnsi="Calibri" w:cs="Calibri"/>
          <w:sz w:val="24"/>
          <w:szCs w:val="24"/>
        </w:rPr>
        <w:t>F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3A7B07">
        <w:rPr>
          <w:rFonts w:ascii="Calibri" w:eastAsia="Calibri" w:hAnsi="Calibri" w:cs="Calibri"/>
          <w:sz w:val="24"/>
          <w:szCs w:val="24"/>
        </w:rPr>
        <w:t>rm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A7B07">
        <w:rPr>
          <w:rFonts w:ascii="Calibri" w:eastAsia="Calibri" w:hAnsi="Calibri" w:cs="Calibri"/>
          <w:sz w:val="24"/>
          <w:szCs w:val="24"/>
        </w:rPr>
        <w:t>la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:</w:t>
      </w:r>
      <w:r w:rsidR="003A7B07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proofErr w:type="spellStart"/>
      <w:r w:rsidR="00C774DB">
        <w:rPr>
          <w:rFonts w:ascii="Calibri" w:eastAsia="Calibri" w:hAnsi="Calibri" w:cs="Calibri"/>
          <w:sz w:val="24"/>
          <w:szCs w:val="24"/>
          <w:u w:val="single" w:color="000000"/>
        </w:rPr>
        <w:t>NaCl</w:t>
      </w:r>
      <w:proofErr w:type="spellEnd"/>
      <w:r w:rsidR="003A7B07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FE97F3E" w14:textId="77777777" w:rsidR="00E268AE" w:rsidRDefault="00E268AE">
      <w:pPr>
        <w:spacing w:before="7" w:line="160" w:lineRule="exact"/>
        <w:rPr>
          <w:sz w:val="17"/>
          <w:szCs w:val="17"/>
        </w:rPr>
      </w:pPr>
    </w:p>
    <w:p w14:paraId="2BC3445E" w14:textId="77777777" w:rsidR="00E268AE" w:rsidRDefault="00E268AE">
      <w:pPr>
        <w:spacing w:line="200" w:lineRule="exact"/>
      </w:pPr>
    </w:p>
    <w:p w14:paraId="7D2291A0" w14:textId="77777777" w:rsidR="00E268AE" w:rsidRDefault="00E268AE">
      <w:pPr>
        <w:spacing w:line="200" w:lineRule="exact"/>
      </w:pPr>
    </w:p>
    <w:p w14:paraId="3239B245" w14:textId="77777777" w:rsidR="00E268AE" w:rsidRDefault="00E268AE">
      <w:pPr>
        <w:spacing w:line="200" w:lineRule="exact"/>
      </w:pPr>
    </w:p>
    <w:p w14:paraId="6A78C061" w14:textId="77777777" w:rsidR="00E268AE" w:rsidRDefault="00E268AE">
      <w:pPr>
        <w:spacing w:line="200" w:lineRule="exact"/>
      </w:pPr>
    </w:p>
    <w:p w14:paraId="357935BC" w14:textId="77777777" w:rsidR="00E268AE" w:rsidRDefault="00E268AE">
      <w:pPr>
        <w:spacing w:line="200" w:lineRule="exact"/>
      </w:pPr>
    </w:p>
    <w:p w14:paraId="060F47BD" w14:textId="77777777" w:rsidR="00E268AE" w:rsidRDefault="00E268AE">
      <w:pPr>
        <w:spacing w:line="200" w:lineRule="exact"/>
      </w:pPr>
    </w:p>
    <w:p w14:paraId="133FDA5B" w14:textId="77777777" w:rsidR="00E268AE" w:rsidRDefault="00E268AE">
      <w:pPr>
        <w:spacing w:line="200" w:lineRule="exact"/>
      </w:pPr>
    </w:p>
    <w:p w14:paraId="13A88D7C" w14:textId="77777777" w:rsidR="00E268AE" w:rsidRDefault="00E268AE">
      <w:pPr>
        <w:spacing w:line="200" w:lineRule="exact"/>
      </w:pPr>
    </w:p>
    <w:p w14:paraId="444878E8" w14:textId="77777777" w:rsidR="00E268AE" w:rsidRDefault="00E268AE">
      <w:pPr>
        <w:spacing w:line="200" w:lineRule="exact"/>
      </w:pPr>
    </w:p>
    <w:p w14:paraId="2B53323A" w14:textId="77777777" w:rsidR="00E268AE" w:rsidRDefault="00E268AE">
      <w:pPr>
        <w:spacing w:line="200" w:lineRule="exact"/>
      </w:pPr>
    </w:p>
    <w:p w14:paraId="31BA9BA9" w14:textId="77777777" w:rsidR="00E268AE" w:rsidRDefault="00E268AE">
      <w:pPr>
        <w:spacing w:line="200" w:lineRule="exact"/>
      </w:pPr>
    </w:p>
    <w:p w14:paraId="5EF26BE6" w14:textId="77777777" w:rsidR="00E268AE" w:rsidRDefault="00960B2E">
      <w:pPr>
        <w:spacing w:line="200" w:lineRule="exact"/>
      </w:pPr>
      <w:r>
        <w:t xml:space="preserve">                 </w:t>
      </w:r>
    </w:p>
    <w:p w14:paraId="152237AA" w14:textId="77777777" w:rsidR="00E268AE" w:rsidRDefault="00E268AE">
      <w:pPr>
        <w:spacing w:line="200" w:lineRule="exact"/>
      </w:pPr>
    </w:p>
    <w:p w14:paraId="5CBE37D1" w14:textId="77777777" w:rsidR="00E268AE" w:rsidRDefault="003A7B07">
      <w:pPr>
        <w:spacing w:before="11" w:line="359" w:lineRule="auto"/>
        <w:ind w:left="820" w:right="70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eith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 w:rsidR="00C774DB">
        <w:rPr>
          <w:rFonts w:ascii="Calibri" w:eastAsia="Calibri" w:hAnsi="Calibri" w:cs="Calibri"/>
          <w:sz w:val="24"/>
          <w:szCs w:val="24"/>
        </w:rPr>
        <w:t xml:space="preserve"> </w:t>
      </w:r>
      <w:r w:rsidR="00C774DB" w:rsidRPr="000A579B">
        <w:rPr>
          <w:rFonts w:ascii="Calibri" w:eastAsia="Calibri" w:hAnsi="Calibri" w:cs="Calibri"/>
          <w:sz w:val="24"/>
          <w:szCs w:val="24"/>
          <w:u w:val="single"/>
        </w:rPr>
        <w:t>losing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 w:rsidR="000A579B">
        <w:rPr>
          <w:rFonts w:ascii="Calibri" w:eastAsia="Calibri" w:hAnsi="Calibri" w:cs="Calibri"/>
          <w:sz w:val="24"/>
          <w:szCs w:val="24"/>
          <w:u w:val="single" w:color="000000"/>
        </w:rPr>
        <w:t>gaining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 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arged </w:t>
      </w:r>
      <w:r w:rsidR="000A579B">
        <w:rPr>
          <w:rFonts w:ascii="Calibri" w:eastAsia="Calibri" w:hAnsi="Calibri" w:cs="Calibri"/>
          <w:sz w:val="24"/>
          <w:szCs w:val="24"/>
          <w:u w:val="single"/>
        </w:rPr>
        <w:t>electrons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 w:rsidR="000A579B">
        <w:rPr>
          <w:rFonts w:ascii="Calibri" w:eastAsia="Calibri" w:hAnsi="Calibri" w:cs="Calibri"/>
          <w:sz w:val="24"/>
          <w:szCs w:val="24"/>
          <w:u w:val="single"/>
        </w:rPr>
        <w:t>ions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8703C93" w14:textId="77777777" w:rsidR="00E268AE" w:rsidRPr="000A579B" w:rsidRDefault="003A7B07">
      <w:pPr>
        <w:tabs>
          <w:tab w:val="left" w:pos="2980"/>
        </w:tabs>
        <w:spacing w:line="359" w:lineRule="auto"/>
        <w:ind w:left="820" w:right="4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  <w:commentRangeStart w:id="1"/>
      <w:commentRangeStart w:id="2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A579B" w:rsidRPr="000A579B">
        <w:rPr>
          <w:rFonts w:ascii="Calibri" w:eastAsia="Calibri" w:hAnsi="Calibri" w:cs="Calibri"/>
          <w:sz w:val="24"/>
          <w:szCs w:val="24"/>
          <w:u w:val="single" w:color="000000"/>
        </w:rPr>
        <w:t>Sodium</w:t>
      </w:r>
      <w:commentRangeEnd w:id="1"/>
      <w:r w:rsidR="00717EDD">
        <w:rPr>
          <w:rStyle w:val="CommentReference"/>
        </w:rPr>
        <w:commentReference w:id="1"/>
      </w:r>
      <w:commentRangeEnd w:id="2"/>
      <w:r w:rsidR="00231F77">
        <w:rPr>
          <w:rStyle w:val="CommentReference"/>
        </w:rPr>
        <w:commentReference w:id="2"/>
      </w:r>
    </w:p>
    <w:p w14:paraId="54D0793D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el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commentRangeStart w:id="3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vely </w:t>
      </w:r>
      <w:commentRangeEnd w:id="3"/>
      <w:r w:rsidR="00717EDD">
        <w:rPr>
          <w:rStyle w:val="CommentReference"/>
        </w:rPr>
        <w:commentReference w:id="3"/>
      </w:r>
      <w:r>
        <w:rPr>
          <w:rFonts w:ascii="Calibri" w:eastAsia="Calibri" w:hAnsi="Calibri" w:cs="Calibri"/>
          <w:sz w:val="24"/>
          <w:szCs w:val="24"/>
        </w:rPr>
        <w:t>charge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proofErr w:type="gram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 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arged?</w:t>
      </w:r>
    </w:p>
    <w:p w14:paraId="5CC80EF2" w14:textId="77777777" w:rsidR="00E268AE" w:rsidRDefault="00E268AE">
      <w:pPr>
        <w:spacing w:before="6" w:line="140" w:lineRule="exact"/>
        <w:rPr>
          <w:sz w:val="14"/>
          <w:szCs w:val="14"/>
        </w:rPr>
      </w:pPr>
    </w:p>
    <w:p w14:paraId="01F24870" w14:textId="77777777" w:rsidR="00E268AE" w:rsidRPr="000A579B" w:rsidRDefault="003A7B07">
      <w:pPr>
        <w:tabs>
          <w:tab w:val="left" w:pos="7040"/>
        </w:tabs>
        <w:spacing w:line="280" w:lineRule="exact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0A579B">
        <w:rPr>
          <w:rFonts w:ascii="Calibri" w:eastAsia="Calibri" w:hAnsi="Calibri" w:cs="Calibri"/>
          <w:spacing w:val="-1"/>
          <w:sz w:val="24"/>
          <w:szCs w:val="24"/>
        </w:rPr>
        <w:t xml:space="preserve">: </w:t>
      </w:r>
      <w:r w:rsidR="000A579B" w:rsidRPr="000A579B">
        <w:rPr>
          <w:rFonts w:ascii="Calibri" w:eastAsia="Calibri" w:hAnsi="Calibri" w:cs="Calibri"/>
          <w:spacing w:val="-1"/>
          <w:sz w:val="24"/>
          <w:szCs w:val="24"/>
          <w:u w:val="single"/>
        </w:rPr>
        <w:t xml:space="preserve">Negatively charged Chlorine ion. </w:t>
      </w:r>
      <w:r w:rsidR="000A579B">
        <w:rPr>
          <w:rFonts w:ascii="Calibri" w:eastAsia="Calibri" w:hAnsi="Calibri" w:cs="Calibri"/>
          <w:spacing w:val="-1"/>
          <w:sz w:val="24"/>
          <w:szCs w:val="24"/>
        </w:rPr>
        <w:t>Cl</w:t>
      </w:r>
      <w:r w:rsidR="000A579B">
        <w:rPr>
          <w:rFonts w:ascii="Calibri" w:eastAsia="Calibri" w:hAnsi="Calibri" w:cs="Calibri"/>
          <w:spacing w:val="-1"/>
          <w:sz w:val="24"/>
          <w:szCs w:val="24"/>
          <w:vertAlign w:val="superscript"/>
        </w:rPr>
        <w:t>-</w:t>
      </w:r>
      <w:r w:rsidR="000A579B">
        <w:rPr>
          <w:rFonts w:ascii="Calibri" w:eastAsia="Calibri" w:hAnsi="Calibri" w:cs="Calibri"/>
          <w:spacing w:val="-1"/>
          <w:sz w:val="24"/>
          <w:szCs w:val="24"/>
        </w:rPr>
        <w:t xml:space="preserve"> gained an e</w:t>
      </w:r>
      <w:r w:rsidR="000A579B">
        <w:rPr>
          <w:rFonts w:ascii="Calibri" w:eastAsia="Calibri" w:hAnsi="Calibri" w:cs="Calibri"/>
          <w:spacing w:val="-1"/>
          <w:sz w:val="24"/>
          <w:szCs w:val="24"/>
          <w:vertAlign w:val="superscript"/>
        </w:rPr>
        <w:t>-</w:t>
      </w:r>
    </w:p>
    <w:p w14:paraId="46D1A117" w14:textId="77777777" w:rsidR="00E268AE" w:rsidRPr="000A579B" w:rsidRDefault="00E268AE">
      <w:pPr>
        <w:spacing w:before="9" w:line="160" w:lineRule="exact"/>
        <w:rPr>
          <w:sz w:val="17"/>
          <w:szCs w:val="17"/>
          <w:u w:val="single"/>
        </w:rPr>
      </w:pPr>
    </w:p>
    <w:p w14:paraId="731DD63B" w14:textId="77777777" w:rsidR="00E268AE" w:rsidRDefault="00E268AE">
      <w:pPr>
        <w:spacing w:line="200" w:lineRule="exact"/>
      </w:pPr>
    </w:p>
    <w:p w14:paraId="5AB09556" w14:textId="77777777" w:rsidR="00E268AE" w:rsidRDefault="00E268AE">
      <w:pPr>
        <w:spacing w:line="200" w:lineRule="exact"/>
      </w:pPr>
    </w:p>
    <w:p w14:paraId="435DE07B" w14:textId="77777777" w:rsidR="00E268AE" w:rsidRDefault="003A7B07">
      <w:pPr>
        <w:spacing w:before="1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vely charge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proofErr w:type="gramStart"/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 ch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0379992B" w14:textId="77777777" w:rsidR="00E268AE" w:rsidRDefault="00E268AE">
      <w:pPr>
        <w:spacing w:before="9" w:line="140" w:lineRule="exact"/>
        <w:rPr>
          <w:sz w:val="14"/>
          <w:szCs w:val="14"/>
        </w:rPr>
      </w:pPr>
    </w:p>
    <w:p w14:paraId="6AF5A8DC" w14:textId="77777777" w:rsidR="00E268AE" w:rsidRPr="000A579B" w:rsidRDefault="003A7B07" w:rsidP="000A579B">
      <w:pPr>
        <w:tabs>
          <w:tab w:val="left" w:pos="6980"/>
        </w:tabs>
        <w:spacing w:line="280" w:lineRule="exact"/>
        <w:ind w:left="820"/>
        <w:rPr>
          <w:sz w:val="17"/>
          <w:szCs w:val="17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Wri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 w:rsidR="000A579B">
        <w:rPr>
          <w:rFonts w:ascii="Calibri" w:eastAsia="Calibri" w:hAnsi="Calibri" w:cs="Calibri"/>
          <w:sz w:val="24"/>
          <w:szCs w:val="24"/>
        </w:rPr>
        <w:t xml:space="preserve">: </w:t>
      </w:r>
      <w:r w:rsidR="000A579B" w:rsidRPr="000A579B">
        <w:rPr>
          <w:rFonts w:ascii="Calibri" w:eastAsia="Calibri" w:hAnsi="Calibri" w:cs="Calibri"/>
          <w:sz w:val="24"/>
          <w:szCs w:val="24"/>
          <w:u w:val="single"/>
        </w:rPr>
        <w:t>Sodium is positively charged.</w:t>
      </w:r>
      <w:r w:rsidR="000A579B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="000A579B">
        <w:rPr>
          <w:rFonts w:ascii="Calibri" w:eastAsia="Calibri" w:hAnsi="Calibri" w:cs="Calibri"/>
          <w:sz w:val="24"/>
          <w:szCs w:val="24"/>
        </w:rPr>
        <w:t>Na</w:t>
      </w:r>
      <w:r w:rsidR="000A579B">
        <w:rPr>
          <w:rFonts w:ascii="Calibri" w:eastAsia="Calibri" w:hAnsi="Calibri" w:cs="Calibri"/>
          <w:sz w:val="24"/>
          <w:szCs w:val="24"/>
          <w:vertAlign w:val="superscript"/>
        </w:rPr>
        <w:t>+</w:t>
      </w:r>
      <w:r w:rsidR="000A579B">
        <w:rPr>
          <w:rFonts w:ascii="Calibri" w:eastAsia="Calibri" w:hAnsi="Calibri" w:cs="Calibri"/>
          <w:sz w:val="24"/>
          <w:szCs w:val="24"/>
        </w:rPr>
        <w:t xml:space="preserve"> lost an e</w:t>
      </w:r>
      <w:r w:rsidR="000A579B">
        <w:rPr>
          <w:rFonts w:ascii="Calibri" w:eastAsia="Calibri" w:hAnsi="Calibri" w:cs="Calibri"/>
          <w:sz w:val="24"/>
          <w:szCs w:val="24"/>
          <w:vertAlign w:val="superscript"/>
        </w:rPr>
        <w:t>-</w:t>
      </w:r>
    </w:p>
    <w:p w14:paraId="6D5C007F" w14:textId="77777777" w:rsidR="00E268AE" w:rsidRDefault="00E268AE">
      <w:pPr>
        <w:spacing w:line="200" w:lineRule="exact"/>
      </w:pPr>
    </w:p>
    <w:p w14:paraId="7D8BFCA6" w14:textId="77777777" w:rsidR="00E268AE" w:rsidRDefault="00E268AE">
      <w:pPr>
        <w:spacing w:line="200" w:lineRule="exact"/>
      </w:pPr>
    </w:p>
    <w:p w14:paraId="7E685786" w14:textId="77777777" w:rsidR="00E268AE" w:rsidRDefault="003A7B07">
      <w:pPr>
        <w:spacing w:before="1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 (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e)</w:t>
      </w:r>
    </w:p>
    <w:p w14:paraId="03F2AD30" w14:textId="77777777" w:rsidR="00E268AE" w:rsidRDefault="00E268AE">
      <w:pPr>
        <w:spacing w:before="5" w:line="180" w:lineRule="exact"/>
        <w:rPr>
          <w:sz w:val="18"/>
          <w:szCs w:val="18"/>
        </w:rPr>
      </w:pPr>
    </w:p>
    <w:p w14:paraId="0FEAC782" w14:textId="77777777" w:rsidR="00E268AE" w:rsidRDefault="000A579B">
      <w:pPr>
        <w:spacing w:line="200" w:lineRule="exact"/>
      </w:pPr>
      <w:r>
        <w:t xml:space="preserve">                The sodium is bigger than the ion and is neutral instead positively charged.</w:t>
      </w:r>
    </w:p>
    <w:p w14:paraId="3CF47B20" w14:textId="77777777" w:rsidR="00E268AE" w:rsidRDefault="00E268AE">
      <w:pPr>
        <w:spacing w:line="200" w:lineRule="exact"/>
      </w:pPr>
    </w:p>
    <w:p w14:paraId="0A245D9C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ast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 (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arge</w:t>
      </w:r>
      <w:proofErr w:type="gram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e)</w:t>
      </w:r>
    </w:p>
    <w:p w14:paraId="3027DB20" w14:textId="77777777" w:rsidR="000A579B" w:rsidRDefault="000A579B">
      <w:pPr>
        <w:ind w:left="460"/>
        <w:rPr>
          <w:rFonts w:ascii="Calibri" w:eastAsia="Calibri" w:hAnsi="Calibri" w:cs="Calibri"/>
          <w:sz w:val="24"/>
          <w:szCs w:val="24"/>
        </w:rPr>
      </w:pPr>
    </w:p>
    <w:p w14:paraId="040E2FF9" w14:textId="77777777" w:rsidR="000A579B" w:rsidRDefault="000A579B">
      <w:pPr>
        <w:ind w:left="460"/>
        <w:rPr>
          <w:rFonts w:ascii="Calibri" w:eastAsia="Calibri" w:hAnsi="Calibri" w:cs="Calibri"/>
          <w:sz w:val="24"/>
          <w:szCs w:val="24"/>
        </w:rPr>
        <w:sectPr w:rsidR="000A579B">
          <w:type w:val="continuous"/>
          <w:pgSz w:w="12240" w:h="15840"/>
          <w:pgMar w:top="980" w:right="60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       The chlorine atom is smaller compared to its larger, negatively charged ion.</w:t>
      </w:r>
    </w:p>
    <w:p w14:paraId="2F5312AA" w14:textId="77777777" w:rsidR="00E268AE" w:rsidRDefault="00E268AE">
      <w:pPr>
        <w:spacing w:line="200" w:lineRule="exact"/>
      </w:pPr>
    </w:p>
    <w:p w14:paraId="20FFC7DF" w14:textId="77777777" w:rsidR="00E268AE" w:rsidRDefault="00E268AE">
      <w:pPr>
        <w:spacing w:before="15" w:line="220" w:lineRule="exact"/>
        <w:rPr>
          <w:sz w:val="22"/>
          <w:szCs w:val="22"/>
        </w:rPr>
      </w:pPr>
    </w:p>
    <w:p w14:paraId="0FA36DC3" w14:textId="77777777" w:rsidR="00E268AE" w:rsidRDefault="003A7B07">
      <w:pPr>
        <w:spacing w:before="1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six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0BB68AB7" w14:textId="77777777" w:rsidR="00E268AE" w:rsidRDefault="004C4918">
      <w:pPr>
        <w:spacing w:before="6" w:line="140" w:lineRule="exact"/>
        <w:rPr>
          <w:sz w:val="14"/>
          <w:szCs w:val="14"/>
        </w:rPr>
      </w:pPr>
      <w:r>
        <w:rPr>
          <w:noProof/>
          <w:sz w:val="14"/>
          <w:szCs w:val="14"/>
          <w:lang w:eastAsia="zh-TW"/>
        </w:rPr>
        <w:pict w14:anchorId="7EAC7CC3">
          <v:shape id="_x0000_s1039" type="#_x0000_t202" style="position:absolute;margin-left:309.7pt;margin-top:6.1pt;width:219.55pt;height:65.05pt;z-index:251662848;mso-width-percent:400;mso-width-percent:400;mso-width-relative:margin;mso-height-relative:margin" strokecolor="white [3212]">
            <v:textbox>
              <w:txbxContent>
                <w:p w14:paraId="6211A15F" w14:textId="77777777" w:rsidR="000A579B" w:rsidRDefault="000A579B">
                  <w:r>
                    <w:t>Conduct electricity</w:t>
                  </w:r>
                </w:p>
                <w:p w14:paraId="5968B0DF" w14:textId="77777777" w:rsidR="000A579B" w:rsidRDefault="000A579B"/>
                <w:p w14:paraId="2056426A" w14:textId="77777777" w:rsidR="000A579B" w:rsidRDefault="000A579B">
                  <w:r>
                    <w:t>Form crystalline solids</w:t>
                  </w:r>
                </w:p>
                <w:p w14:paraId="283EA976" w14:textId="77777777" w:rsidR="000A579B" w:rsidRDefault="000A579B"/>
                <w:p w14:paraId="06F7DC40" w14:textId="77777777" w:rsidR="000A579B" w:rsidRDefault="000A579B">
                  <w:r>
                    <w:t>High melting points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noProof/>
          <w:sz w:val="24"/>
          <w:szCs w:val="24"/>
          <w:lang w:eastAsia="zh-TW"/>
        </w:rPr>
        <w:pict w14:anchorId="3A3B37B5">
          <v:shape id="_x0000_s1038" type="#_x0000_t202" style="position:absolute;margin-left:53pt;margin-top:3.95pt;width:237.75pt;height:67.6pt;z-index:251660800;mso-width-relative:margin;mso-height-relative:margin" strokecolor="white [3212]">
            <v:textbox>
              <w:txbxContent>
                <w:p w14:paraId="5DF17076" w14:textId="77777777" w:rsidR="000A579B" w:rsidRDefault="000A579B">
                  <w:r>
                    <w:t>Forms between metals and nonmetals</w:t>
                  </w:r>
                </w:p>
                <w:p w14:paraId="127448E5" w14:textId="77777777" w:rsidR="000A579B" w:rsidRDefault="000A579B"/>
                <w:p w14:paraId="121D2D7F" w14:textId="77777777" w:rsidR="000A579B" w:rsidRDefault="000A579B">
                  <w:r>
                    <w:t>In naming, the metal is always first</w:t>
                  </w:r>
                </w:p>
                <w:p w14:paraId="04670C60" w14:textId="77777777" w:rsidR="000A579B" w:rsidRDefault="000A579B"/>
                <w:p w14:paraId="00526AF0" w14:textId="77777777" w:rsidR="000A579B" w:rsidRDefault="000A579B">
                  <w:r>
                    <w:t>Dissolves easily in water and other polar solvents</w:t>
                  </w:r>
                </w:p>
              </w:txbxContent>
            </v:textbox>
          </v:shape>
        </w:pict>
      </w:r>
    </w:p>
    <w:p w14:paraId="74F43CC9" w14:textId="77777777" w:rsidR="00E268AE" w:rsidRDefault="003A7B07">
      <w:pPr>
        <w:ind w:left="782" w:right="49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    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4.</w:t>
      </w:r>
    </w:p>
    <w:p w14:paraId="58CCCE99" w14:textId="77777777" w:rsidR="00E268AE" w:rsidRDefault="00E268AE">
      <w:pPr>
        <w:spacing w:before="6" w:line="140" w:lineRule="exact"/>
        <w:rPr>
          <w:sz w:val="14"/>
          <w:szCs w:val="14"/>
        </w:rPr>
      </w:pPr>
    </w:p>
    <w:p w14:paraId="441EACDB" w14:textId="77777777" w:rsidR="00E268AE" w:rsidRDefault="003A7B07">
      <w:pPr>
        <w:ind w:left="782" w:right="49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    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5.</w:t>
      </w:r>
    </w:p>
    <w:p w14:paraId="67DA2F43" w14:textId="77777777" w:rsidR="00E268AE" w:rsidRDefault="00E268AE">
      <w:pPr>
        <w:spacing w:before="6" w:line="140" w:lineRule="exact"/>
        <w:rPr>
          <w:sz w:val="14"/>
          <w:szCs w:val="14"/>
        </w:rPr>
      </w:pPr>
    </w:p>
    <w:p w14:paraId="38541826" w14:textId="77777777" w:rsidR="00E268AE" w:rsidRDefault="003A7B07">
      <w:pPr>
        <w:ind w:left="782" w:right="49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         </w:t>
      </w:r>
      <w:r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6.</w:t>
      </w:r>
    </w:p>
    <w:p w14:paraId="0D2F387C" w14:textId="77777777" w:rsidR="00E268AE" w:rsidRDefault="00E268AE">
      <w:pPr>
        <w:spacing w:before="6" w:line="140" w:lineRule="exact"/>
        <w:rPr>
          <w:sz w:val="14"/>
          <w:szCs w:val="14"/>
        </w:rPr>
      </w:pPr>
    </w:p>
    <w:p w14:paraId="679695E1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1700D8B8" w14:textId="77777777" w:rsidR="00E268AE" w:rsidRDefault="00E268AE">
      <w:pPr>
        <w:spacing w:before="8" w:line="180" w:lineRule="exact"/>
        <w:rPr>
          <w:sz w:val="18"/>
          <w:szCs w:val="18"/>
        </w:rPr>
      </w:pPr>
    </w:p>
    <w:p w14:paraId="1686C79D" w14:textId="77777777" w:rsidR="00E268AE" w:rsidRDefault="000A579B">
      <w:pPr>
        <w:spacing w:line="200" w:lineRule="exact"/>
      </w:pPr>
      <w:r>
        <w:t xml:space="preserve">                 The intermolecular forces in ionic solids </w:t>
      </w:r>
      <w:commentRangeStart w:id="4"/>
      <w:r>
        <w:t xml:space="preserve">arrange the </w:t>
      </w:r>
      <w:r w:rsidR="00056449">
        <w:t>molecules in an alternating fashion.</w:t>
      </w:r>
      <w:commentRangeEnd w:id="4"/>
      <w:r w:rsidR="00717EDD">
        <w:rPr>
          <w:rStyle w:val="CommentReference"/>
        </w:rPr>
        <w:commentReference w:id="4"/>
      </w:r>
    </w:p>
    <w:p w14:paraId="4BA4916D" w14:textId="77777777" w:rsidR="00E268AE" w:rsidRDefault="00E268AE">
      <w:pPr>
        <w:spacing w:line="200" w:lineRule="exact"/>
      </w:pPr>
    </w:p>
    <w:p w14:paraId="036BCFB4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sz w:val="24"/>
          <w:szCs w:val="24"/>
        </w:rPr>
        <w:t>als?</w:t>
      </w:r>
    </w:p>
    <w:p w14:paraId="5A0BDC58" w14:textId="77777777" w:rsidR="00E268AE" w:rsidRDefault="00E268AE">
      <w:pPr>
        <w:spacing w:before="6" w:line="180" w:lineRule="exact"/>
        <w:rPr>
          <w:sz w:val="18"/>
          <w:szCs w:val="18"/>
        </w:rPr>
      </w:pPr>
    </w:p>
    <w:p w14:paraId="1410FF67" w14:textId="77777777" w:rsidR="00E268AE" w:rsidRDefault="00056449">
      <w:pPr>
        <w:spacing w:line="200" w:lineRule="exact"/>
      </w:pPr>
      <w:r>
        <w:t xml:space="preserve">                  </w:t>
      </w:r>
      <w:r w:rsidR="00960B2E">
        <w:t>Ionic compounds are all solids that conduct electricity.</w:t>
      </w:r>
    </w:p>
    <w:p w14:paraId="6B22C751" w14:textId="77777777" w:rsidR="00E268AE" w:rsidRDefault="00E268AE">
      <w:pPr>
        <w:spacing w:line="200" w:lineRule="exact"/>
      </w:pPr>
    </w:p>
    <w:p w14:paraId="30455168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ondi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6E50DAAB" w14:textId="77777777" w:rsidR="00E268AE" w:rsidRDefault="00E268AE">
      <w:pPr>
        <w:spacing w:before="5" w:line="180" w:lineRule="exact"/>
        <w:rPr>
          <w:sz w:val="18"/>
          <w:szCs w:val="18"/>
        </w:rPr>
      </w:pPr>
    </w:p>
    <w:p w14:paraId="2EE1D4CC" w14:textId="77777777" w:rsidR="00E268AE" w:rsidRDefault="00056449">
      <w:pPr>
        <w:spacing w:line="200" w:lineRule="exact"/>
      </w:pPr>
      <w:r>
        <w:t xml:space="preserve">             </w:t>
      </w:r>
      <w:r w:rsidR="00960B2E">
        <w:t xml:space="preserve">    Electrons are shared between atoms in covalent bonds.</w:t>
      </w:r>
    </w:p>
    <w:p w14:paraId="28AD678F" w14:textId="77777777" w:rsidR="00E268AE" w:rsidRDefault="00E268AE">
      <w:pPr>
        <w:spacing w:line="200" w:lineRule="exact"/>
      </w:pPr>
    </w:p>
    <w:p w14:paraId="1F6A9D70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oval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g?</w:t>
      </w:r>
    </w:p>
    <w:p w14:paraId="582685E9" w14:textId="77777777" w:rsidR="00E268AE" w:rsidRDefault="00E268AE">
      <w:pPr>
        <w:spacing w:before="5" w:line="180" w:lineRule="exact"/>
        <w:rPr>
          <w:sz w:val="18"/>
          <w:szCs w:val="18"/>
        </w:rPr>
      </w:pPr>
    </w:p>
    <w:p w14:paraId="58EC2CA3" w14:textId="77777777" w:rsidR="00E268AE" w:rsidRDefault="00960B2E">
      <w:pPr>
        <w:spacing w:line="200" w:lineRule="exact"/>
      </w:pPr>
      <w:r>
        <w:t xml:space="preserve">                 Covalent bonding occurs </w:t>
      </w:r>
      <w:commentRangeStart w:id="5"/>
      <w:commentRangeStart w:id="6"/>
      <w:r>
        <w:t>when two or more elements share electrons.</w:t>
      </w:r>
      <w:commentRangeEnd w:id="5"/>
      <w:r w:rsidR="00717EDD">
        <w:rPr>
          <w:rStyle w:val="CommentReference"/>
        </w:rPr>
        <w:commentReference w:id="5"/>
      </w:r>
      <w:commentRangeEnd w:id="6"/>
      <w:r w:rsidR="00231F77">
        <w:rPr>
          <w:rStyle w:val="CommentReference"/>
        </w:rPr>
        <w:commentReference w:id="6"/>
      </w:r>
    </w:p>
    <w:p w14:paraId="77793FC1" w14:textId="77777777" w:rsidR="00E268AE" w:rsidRDefault="00E268AE">
      <w:pPr>
        <w:spacing w:line="200" w:lineRule="exact"/>
      </w:pPr>
    </w:p>
    <w:p w14:paraId="018FC774" w14:textId="77777777" w:rsidR="00E268AE" w:rsidRDefault="003A7B07">
      <w:pPr>
        <w:tabs>
          <w:tab w:val="left" w:pos="994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r?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960B2E">
        <w:rPr>
          <w:rFonts w:ascii="Calibri" w:eastAsia="Calibri" w:hAnsi="Calibri" w:cs="Calibri"/>
          <w:sz w:val="24"/>
          <w:szCs w:val="24"/>
          <w:u w:val="single" w:color="000000"/>
        </w:rPr>
        <w:t>Nonmetals</w:t>
      </w:r>
    </w:p>
    <w:p w14:paraId="03E355D5" w14:textId="77777777" w:rsidR="00E268AE" w:rsidRDefault="00E268AE">
      <w:pPr>
        <w:spacing w:before="6" w:line="140" w:lineRule="exact"/>
        <w:rPr>
          <w:sz w:val="14"/>
          <w:szCs w:val="14"/>
        </w:rPr>
      </w:pPr>
    </w:p>
    <w:p w14:paraId="436071B2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lain 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oval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les.</w:t>
      </w:r>
    </w:p>
    <w:p w14:paraId="65F68A2B" w14:textId="77777777" w:rsidR="00E268AE" w:rsidRDefault="00E268AE">
      <w:pPr>
        <w:spacing w:line="200" w:lineRule="exact"/>
      </w:pPr>
    </w:p>
    <w:p w14:paraId="3E1F7FAB" w14:textId="77777777" w:rsidR="00E268AE" w:rsidRDefault="00960B2E">
      <w:pPr>
        <w:spacing w:line="200" w:lineRule="exact"/>
      </w:pPr>
      <w:r>
        <w:t xml:space="preserve">                </w:t>
      </w:r>
      <w:proofErr w:type="gramStart"/>
      <w:r>
        <w:t>Ionic  compounds</w:t>
      </w:r>
      <w:proofErr w:type="gramEnd"/>
      <w:r>
        <w:t xml:space="preserve"> transfer electrons instead of sharing between atoms like covalent molecules.</w:t>
      </w:r>
    </w:p>
    <w:p w14:paraId="59719A1D" w14:textId="77777777" w:rsidR="00E268AE" w:rsidRDefault="00E268AE">
      <w:pPr>
        <w:spacing w:line="200" w:lineRule="exact"/>
      </w:pPr>
    </w:p>
    <w:p w14:paraId="76321FF3" w14:textId="77777777" w:rsidR="00E268AE" w:rsidRDefault="00E268AE">
      <w:pPr>
        <w:spacing w:line="200" w:lineRule="exact"/>
      </w:pPr>
    </w:p>
    <w:p w14:paraId="7C00B02C" w14:textId="77777777" w:rsidR="00E268AE" w:rsidRDefault="00E268AE">
      <w:pPr>
        <w:spacing w:before="7" w:line="220" w:lineRule="exact"/>
        <w:rPr>
          <w:sz w:val="22"/>
          <w:szCs w:val="22"/>
        </w:rPr>
      </w:pPr>
    </w:p>
    <w:p w14:paraId="417394C6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ype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oval</w:t>
      </w:r>
      <w:r>
        <w:rPr>
          <w:rFonts w:ascii="Calibri" w:eastAsia="Calibri" w:hAnsi="Calibri" w:cs="Calibri"/>
          <w:spacing w:val="-1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y?</w:t>
      </w:r>
    </w:p>
    <w:p w14:paraId="0A1F5576" w14:textId="77777777" w:rsidR="00E268AE" w:rsidRDefault="00960B2E">
      <w:pPr>
        <w:spacing w:line="200" w:lineRule="exact"/>
      </w:pPr>
      <w:r>
        <w:t xml:space="preserve">                 Ionic bonds are greater as they require a higher ionization energy to break than covalent bonds.</w:t>
      </w:r>
    </w:p>
    <w:p w14:paraId="6F1E4810" w14:textId="77777777" w:rsidR="00E268AE" w:rsidRDefault="00960B2E">
      <w:pPr>
        <w:spacing w:line="200" w:lineRule="exact"/>
      </w:pPr>
      <w:r>
        <w:t xml:space="preserve">                </w:t>
      </w:r>
    </w:p>
    <w:p w14:paraId="77BF707D" w14:textId="77777777" w:rsidR="00E268AE" w:rsidRDefault="00E268AE">
      <w:pPr>
        <w:spacing w:line="200" w:lineRule="exact"/>
      </w:pPr>
    </w:p>
    <w:p w14:paraId="064B7428" w14:textId="77777777" w:rsidR="00E268AE" w:rsidRDefault="00E268AE">
      <w:pPr>
        <w:spacing w:line="200" w:lineRule="exact"/>
      </w:pPr>
    </w:p>
    <w:p w14:paraId="17B3E90B" w14:textId="77777777" w:rsidR="00E268AE" w:rsidRDefault="00E268AE">
      <w:pPr>
        <w:spacing w:before="5" w:line="220" w:lineRule="exact"/>
        <w:rPr>
          <w:sz w:val="22"/>
          <w:szCs w:val="22"/>
        </w:rPr>
      </w:pPr>
    </w:p>
    <w:p w14:paraId="6BFFFB8C" w14:textId="77777777" w:rsidR="00E268AE" w:rsidRDefault="003A7B07">
      <w:pPr>
        <w:tabs>
          <w:tab w:val="left" w:pos="770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ecessary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960B2E">
        <w:rPr>
          <w:rFonts w:ascii="Calibri" w:eastAsia="Calibri" w:hAnsi="Calibri" w:cs="Calibri"/>
          <w:sz w:val="24"/>
          <w:szCs w:val="24"/>
          <w:u w:val="single" w:color="000000"/>
        </w:rPr>
        <w:t>8</w:t>
      </w:r>
    </w:p>
    <w:p w14:paraId="56621EAC" w14:textId="77777777" w:rsidR="00E268AE" w:rsidRDefault="00E268AE">
      <w:pPr>
        <w:spacing w:before="6" w:line="140" w:lineRule="exact"/>
        <w:rPr>
          <w:sz w:val="14"/>
          <w:szCs w:val="14"/>
        </w:rPr>
      </w:pPr>
    </w:p>
    <w:p w14:paraId="0D3F8D38" w14:textId="77777777" w:rsidR="00E268AE" w:rsidRDefault="003A7B07">
      <w:pPr>
        <w:tabs>
          <w:tab w:val="left" w:pos="9640"/>
        </w:tabs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? 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960B2E">
        <w:rPr>
          <w:rFonts w:ascii="Calibri" w:eastAsia="Calibri" w:hAnsi="Calibri" w:cs="Calibri"/>
          <w:sz w:val="24"/>
          <w:szCs w:val="24"/>
          <w:u w:val="single" w:color="000000"/>
        </w:rPr>
        <w:t>16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960B2E">
        <w:rPr>
          <w:rFonts w:ascii="Calibri" w:eastAsia="Calibri" w:hAnsi="Calibri" w:cs="Calibri"/>
          <w:sz w:val="24"/>
          <w:szCs w:val="24"/>
          <w:u w:val="single" w:color="000000"/>
        </w:rPr>
        <w:t>24</w:t>
      </w:r>
    </w:p>
    <w:p w14:paraId="5A1963ED" w14:textId="77777777" w:rsidR="00E268AE" w:rsidRDefault="00E268AE">
      <w:pPr>
        <w:spacing w:before="6" w:line="140" w:lineRule="exact"/>
        <w:rPr>
          <w:sz w:val="14"/>
          <w:szCs w:val="14"/>
        </w:rPr>
      </w:pPr>
    </w:p>
    <w:p w14:paraId="1B1B58FC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ot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serve?</w:t>
      </w:r>
    </w:p>
    <w:p w14:paraId="033185E1" w14:textId="77777777" w:rsidR="00E268AE" w:rsidRDefault="00E268AE">
      <w:pPr>
        <w:spacing w:before="6" w:line="180" w:lineRule="exact"/>
        <w:rPr>
          <w:sz w:val="18"/>
          <w:szCs w:val="18"/>
        </w:rPr>
      </w:pPr>
    </w:p>
    <w:p w14:paraId="1DE9C369" w14:textId="77777777" w:rsidR="00E268AE" w:rsidRDefault="00960B2E">
      <w:pPr>
        <w:spacing w:line="200" w:lineRule="exact"/>
      </w:pPr>
      <w:r>
        <w:t xml:space="preserve">                  They are shorthand to represent the valence electrons of an atom.</w:t>
      </w:r>
    </w:p>
    <w:p w14:paraId="2BFA4F3E" w14:textId="77777777" w:rsidR="00E268AE" w:rsidRDefault="00E268AE">
      <w:pPr>
        <w:spacing w:line="200" w:lineRule="exact"/>
      </w:pPr>
    </w:p>
    <w:p w14:paraId="3CBEBB91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are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?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C2E6C6F" w14:textId="77777777" w:rsidR="00E268AE" w:rsidRDefault="00E268AE">
      <w:pPr>
        <w:spacing w:before="8" w:line="180" w:lineRule="exact"/>
        <w:rPr>
          <w:sz w:val="18"/>
          <w:szCs w:val="18"/>
        </w:rPr>
      </w:pPr>
    </w:p>
    <w:p w14:paraId="1C02D876" w14:textId="77777777" w:rsidR="00E268AE" w:rsidRDefault="00960B2E">
      <w:pPr>
        <w:spacing w:line="200" w:lineRule="exact"/>
      </w:pPr>
      <w:r>
        <w:tab/>
        <w:t xml:space="preserve">   Lewis structures are drawn with the element symbol surrounded by the number of valence electrons it has.</w:t>
      </w:r>
    </w:p>
    <w:p w14:paraId="3436DD57" w14:textId="77777777" w:rsidR="00E268AE" w:rsidRDefault="00E268AE">
      <w:pPr>
        <w:spacing w:line="200" w:lineRule="exact"/>
      </w:pPr>
    </w:p>
    <w:p w14:paraId="37D62E78" w14:textId="77777777" w:rsidR="00E268AE" w:rsidRDefault="003A7B07">
      <w:pPr>
        <w:spacing w:line="359" w:lineRule="auto"/>
        <w:ind w:left="820" w:right="317" w:hanging="360"/>
        <w:rPr>
          <w:rFonts w:ascii="Calibri" w:eastAsia="Calibri" w:hAnsi="Calibri" w:cs="Calibri"/>
          <w:sz w:val="24"/>
          <w:szCs w:val="24"/>
        </w:rPr>
        <w:sectPr w:rsidR="00E268AE">
          <w:pgSz w:w="12240" w:h="15840"/>
          <w:pgMar w:top="980" w:right="600" w:bottom="280" w:left="620" w:header="753" w:footer="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commentRangeStart w:id="7"/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commentRangeEnd w:id="7"/>
      <w:r w:rsidR="00717EDD">
        <w:rPr>
          <w:rStyle w:val="CommentReference"/>
        </w:rPr>
        <w:commentReference w:id="7"/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O, F,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Si, P,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 w:rsidR="00D45743">
        <w:rPr>
          <w:rFonts w:ascii="Calibri" w:eastAsia="Calibri" w:hAnsi="Calibri" w:cs="Calibri"/>
          <w:sz w:val="24"/>
          <w:szCs w:val="24"/>
        </w:rPr>
        <w:t xml:space="preserve"> </w:t>
      </w:r>
    </w:p>
    <w:p w14:paraId="2EC17F98" w14:textId="77777777" w:rsidR="00E268AE" w:rsidRDefault="00E268AE">
      <w:pPr>
        <w:spacing w:line="200" w:lineRule="exact"/>
      </w:pPr>
    </w:p>
    <w:p w14:paraId="5048C76E" w14:textId="77777777" w:rsidR="00E268AE" w:rsidRDefault="00E268AE">
      <w:pPr>
        <w:spacing w:before="15" w:line="220" w:lineRule="exact"/>
        <w:rPr>
          <w:sz w:val="22"/>
          <w:szCs w:val="22"/>
        </w:rPr>
      </w:pPr>
    </w:p>
    <w:p w14:paraId="13179F4E" w14:textId="77777777" w:rsidR="00E268AE" w:rsidRDefault="003A7B07">
      <w:pPr>
        <w:spacing w:before="1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ar”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r” 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?</w:t>
      </w:r>
      <w:r w:rsidR="00D45743">
        <w:rPr>
          <w:rFonts w:ascii="Calibri" w:eastAsia="Calibri" w:hAnsi="Calibri" w:cs="Calibri"/>
          <w:sz w:val="24"/>
          <w:szCs w:val="24"/>
        </w:rPr>
        <w:t xml:space="preserve"> Polar bonds are formed when electrons are unequally shared between two atoms and the non-polar bonds are the opposite.</w:t>
      </w:r>
    </w:p>
    <w:p w14:paraId="0C472CBC" w14:textId="77777777" w:rsidR="00E268AE" w:rsidRDefault="00E268AE">
      <w:pPr>
        <w:spacing w:before="5" w:line="180" w:lineRule="exact"/>
        <w:rPr>
          <w:sz w:val="18"/>
          <w:szCs w:val="18"/>
        </w:rPr>
      </w:pPr>
    </w:p>
    <w:p w14:paraId="218BE105" w14:textId="77777777" w:rsidR="00E268AE" w:rsidRDefault="00E268AE">
      <w:pPr>
        <w:spacing w:line="200" w:lineRule="exact"/>
      </w:pPr>
    </w:p>
    <w:p w14:paraId="0E44438D" w14:textId="77777777" w:rsidR="00E268AE" w:rsidRDefault="00E268AE">
      <w:pPr>
        <w:spacing w:line="200" w:lineRule="exact"/>
      </w:pPr>
    </w:p>
    <w:p w14:paraId="6BE03DAE" w14:textId="77777777" w:rsidR="00E268AE" w:rsidRDefault="003A7B07">
      <w:pPr>
        <w:spacing w:line="28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-p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 xml:space="preserve"> 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oval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raw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14AB24AA" w14:textId="77777777" w:rsidR="00E268AE" w:rsidRDefault="00E268AE">
      <w:pPr>
        <w:spacing w:line="200" w:lineRule="exact"/>
      </w:pPr>
    </w:p>
    <w:p w14:paraId="04AA4954" w14:textId="77777777" w:rsidR="00E268AE" w:rsidRPr="00D45743" w:rsidRDefault="00D45743">
      <w:pPr>
        <w:spacing w:line="200" w:lineRule="exact"/>
      </w:pPr>
      <w:r>
        <w:t xml:space="preserve"> </w:t>
      </w:r>
      <w:r>
        <w:tab/>
        <w:t>H</w:t>
      </w:r>
      <w:r>
        <w:rPr>
          <w:vertAlign w:val="subscript"/>
        </w:rPr>
        <w:t>2</w:t>
      </w:r>
      <w:r>
        <w:t xml:space="preserve"> and O</w:t>
      </w:r>
      <w:r>
        <w:rPr>
          <w:vertAlign w:val="subscript"/>
        </w:rPr>
        <w:t>2</w:t>
      </w:r>
    </w:p>
    <w:p w14:paraId="13CBDE81" w14:textId="77777777" w:rsidR="00E268AE" w:rsidRDefault="00E268AE">
      <w:pPr>
        <w:spacing w:line="200" w:lineRule="exact"/>
      </w:pPr>
    </w:p>
    <w:p w14:paraId="0F23BD2E" w14:textId="77777777" w:rsidR="00E268AE" w:rsidRDefault="00E268AE">
      <w:pPr>
        <w:spacing w:line="200" w:lineRule="exact"/>
      </w:pPr>
    </w:p>
    <w:p w14:paraId="691D37AB" w14:textId="77777777" w:rsidR="00E268AE" w:rsidRDefault="00E268AE">
      <w:pPr>
        <w:spacing w:line="200" w:lineRule="exact"/>
      </w:pPr>
    </w:p>
    <w:p w14:paraId="20ED9089" w14:textId="77777777" w:rsidR="00E268AE" w:rsidRDefault="00E268AE">
      <w:pPr>
        <w:spacing w:line="200" w:lineRule="exact"/>
      </w:pPr>
    </w:p>
    <w:p w14:paraId="54CEA372" w14:textId="77777777" w:rsidR="00E268AE" w:rsidRDefault="00E268AE">
      <w:pPr>
        <w:spacing w:before="19" w:line="240" w:lineRule="exact"/>
        <w:rPr>
          <w:sz w:val="24"/>
          <w:szCs w:val="24"/>
        </w:rPr>
      </w:pPr>
    </w:p>
    <w:p w14:paraId="166137CA" w14:textId="77777777" w:rsidR="00E268AE" w:rsidRDefault="003A7B07">
      <w:pPr>
        <w:spacing w:before="11" w:line="28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ol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ar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oval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le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raw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2AA5FF06" w14:textId="77777777" w:rsidR="00E268AE" w:rsidRDefault="00E268AE">
      <w:pPr>
        <w:spacing w:line="200" w:lineRule="exact"/>
      </w:pPr>
    </w:p>
    <w:p w14:paraId="3D355D53" w14:textId="77777777" w:rsidR="00E268AE" w:rsidRPr="00D45743" w:rsidRDefault="00D45743">
      <w:pPr>
        <w:spacing w:line="200" w:lineRule="exact"/>
      </w:pPr>
      <w:r>
        <w:tab/>
        <w:t>H</w:t>
      </w:r>
      <w:r>
        <w:rPr>
          <w:vertAlign w:val="subscript"/>
        </w:rPr>
        <w:t>2</w:t>
      </w:r>
      <w:r>
        <w:t xml:space="preserve">O and </w:t>
      </w:r>
      <w:proofErr w:type="spellStart"/>
      <w:r>
        <w:t>HCl</w:t>
      </w:r>
      <w:proofErr w:type="spellEnd"/>
    </w:p>
    <w:p w14:paraId="434A1251" w14:textId="77777777" w:rsidR="00E268AE" w:rsidRDefault="00E268AE">
      <w:pPr>
        <w:spacing w:line="200" w:lineRule="exact"/>
      </w:pPr>
    </w:p>
    <w:p w14:paraId="0BAD8D1D" w14:textId="77777777" w:rsidR="00E268AE" w:rsidRDefault="00E268AE">
      <w:pPr>
        <w:spacing w:line="200" w:lineRule="exact"/>
      </w:pPr>
    </w:p>
    <w:p w14:paraId="1C0B434A" w14:textId="77777777" w:rsidR="00E268AE" w:rsidRDefault="00E268AE">
      <w:pPr>
        <w:spacing w:line="200" w:lineRule="exact"/>
      </w:pPr>
    </w:p>
    <w:p w14:paraId="772138BC" w14:textId="77777777" w:rsidR="00E268AE" w:rsidRDefault="00E268AE">
      <w:pPr>
        <w:spacing w:line="200" w:lineRule="exact"/>
      </w:pPr>
    </w:p>
    <w:p w14:paraId="508A6FBE" w14:textId="77777777" w:rsidR="00E268AE" w:rsidRDefault="00E268AE">
      <w:pPr>
        <w:spacing w:before="17" w:line="240" w:lineRule="exact"/>
        <w:rPr>
          <w:sz w:val="24"/>
          <w:szCs w:val="24"/>
        </w:rPr>
      </w:pPr>
    </w:p>
    <w:p w14:paraId="69EDB825" w14:textId="77777777" w:rsidR="00E268AE" w:rsidRDefault="003A7B07">
      <w:pPr>
        <w:spacing w:before="11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s, de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.”</w:t>
      </w:r>
    </w:p>
    <w:p w14:paraId="5FBE4166" w14:textId="77777777" w:rsidR="00E268AE" w:rsidRDefault="00E268AE">
      <w:pPr>
        <w:spacing w:before="5" w:line="180" w:lineRule="exact"/>
        <w:rPr>
          <w:sz w:val="18"/>
          <w:szCs w:val="18"/>
        </w:rPr>
      </w:pPr>
    </w:p>
    <w:p w14:paraId="20DFDDB8" w14:textId="77777777" w:rsidR="00E268AE" w:rsidRDefault="00D45743">
      <w:pPr>
        <w:spacing w:line="200" w:lineRule="exact"/>
      </w:pPr>
      <w:r>
        <w:tab/>
        <w:t>The dipole is a partial electrical charge that occurs when there is an unequal sharing of electrons between atoms in a molecule.</w:t>
      </w:r>
    </w:p>
    <w:p w14:paraId="47499264" w14:textId="77777777" w:rsidR="00E268AE" w:rsidRDefault="00E268AE">
      <w:pPr>
        <w:spacing w:line="200" w:lineRule="exact"/>
      </w:pPr>
    </w:p>
    <w:p w14:paraId="6C81E928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oval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 w:rsidR="00D45743">
        <w:rPr>
          <w:rFonts w:ascii="Calibri" w:eastAsia="Calibri" w:hAnsi="Calibri" w:cs="Calibri"/>
          <w:sz w:val="24"/>
          <w:szCs w:val="24"/>
          <w:u w:val="single" w:color="000000"/>
        </w:rPr>
        <w:t>negative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4EDA93C6" w14:textId="77777777" w:rsidR="00E268AE" w:rsidRDefault="00E268AE">
      <w:pPr>
        <w:spacing w:before="6" w:line="140" w:lineRule="exact"/>
        <w:rPr>
          <w:sz w:val="14"/>
          <w:szCs w:val="14"/>
        </w:rPr>
      </w:pPr>
    </w:p>
    <w:p w14:paraId="3263F0AB" w14:textId="77777777" w:rsidR="00E268AE" w:rsidRDefault="003A7B07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owever,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ewer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ial </w:t>
      </w:r>
      <w:r w:rsidR="00D45743"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>positive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ge.</w:t>
      </w:r>
    </w:p>
    <w:p w14:paraId="3F148C84" w14:textId="77777777" w:rsidR="00E268AE" w:rsidRDefault="00E268AE">
      <w:pPr>
        <w:spacing w:before="6" w:line="140" w:lineRule="exact"/>
        <w:rPr>
          <w:sz w:val="14"/>
          <w:szCs w:val="14"/>
        </w:rPr>
      </w:pPr>
    </w:p>
    <w:p w14:paraId="125F66DE" w14:textId="77777777" w:rsidR="00E268AE" w:rsidRDefault="003A7B07">
      <w:pPr>
        <w:ind w:left="62" w:right="84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 “Qu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”</w:t>
      </w:r>
    </w:p>
    <w:p w14:paraId="70FA0DFD" w14:textId="77777777" w:rsidR="00E268AE" w:rsidRDefault="003A7B07">
      <w:pPr>
        <w:spacing w:before="2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 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emical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Qui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.”</w:t>
      </w:r>
    </w:p>
    <w:p w14:paraId="43F79DB8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D6A6A99" w14:textId="77777777" w:rsidR="00E268AE" w:rsidRDefault="003A7B07">
      <w:pPr>
        <w:tabs>
          <w:tab w:val="left" w:pos="4980"/>
        </w:tabs>
        <w:spacing w:line="280" w:lineRule="exact"/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commentRangeStart w:id="8"/>
      <w:r w:rsidR="003159E3">
        <w:rPr>
          <w:rFonts w:ascii="Calibri" w:eastAsia="Calibri" w:hAnsi="Calibri" w:cs="Calibri"/>
          <w:sz w:val="24"/>
          <w:szCs w:val="24"/>
          <w:u w:val="single" w:color="000000"/>
        </w:rPr>
        <w:t>92</w:t>
      </w:r>
      <w:proofErr w:type="gramStart"/>
      <w:r w:rsidR="003159E3">
        <w:rPr>
          <w:rFonts w:ascii="Calibri" w:eastAsia="Calibri" w:hAnsi="Calibri" w:cs="Calibri"/>
          <w:sz w:val="24"/>
          <w:szCs w:val="24"/>
          <w:u w:val="single" w:color="000000"/>
        </w:rPr>
        <w:t>%  [</w:t>
      </w:r>
      <w:proofErr w:type="gramEnd"/>
      <w:r w:rsidR="003159E3">
        <w:rPr>
          <w:rFonts w:ascii="Calibri" w:eastAsia="Calibri" w:hAnsi="Calibri" w:cs="Calibri"/>
          <w:sz w:val="24"/>
          <w:szCs w:val="24"/>
          <w:u w:val="single" w:color="000000"/>
        </w:rPr>
        <w:t>12/13]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commentRangeEnd w:id="8"/>
      <w:r w:rsidR="00231F77">
        <w:rPr>
          <w:rStyle w:val="CommentReference"/>
        </w:rPr>
        <w:commentReference w:id="8"/>
      </w:r>
    </w:p>
    <w:p w14:paraId="46881F63" w14:textId="77777777" w:rsidR="00E268AE" w:rsidRDefault="00E268AE">
      <w:pPr>
        <w:spacing w:before="6" w:line="280" w:lineRule="exact"/>
        <w:rPr>
          <w:sz w:val="28"/>
          <w:szCs w:val="28"/>
        </w:rPr>
      </w:pPr>
    </w:p>
    <w:p w14:paraId="6F28EE75" w14:textId="77777777" w:rsidR="00E268AE" w:rsidRDefault="003A7B07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11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ewar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.org.u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4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</w:hyperlink>
    </w:p>
    <w:p w14:paraId="1050E203" w14:textId="77777777" w:rsidR="00E268AE" w:rsidRDefault="003A7B07">
      <w:pPr>
        <w:spacing w:line="359" w:lineRule="auto"/>
        <w:ind w:left="820" w:right="13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 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lose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_.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ost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ells,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yd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me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in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ell.</w:t>
      </w:r>
    </w:p>
    <w:p w14:paraId="09FB48F6" w14:textId="77777777" w:rsidR="00E268AE" w:rsidRDefault="003A7B07">
      <w:pPr>
        <w:ind w:left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”</w:t>
      </w:r>
    </w:p>
    <w:p w14:paraId="082ABDDE" w14:textId="77777777" w:rsidR="00E268AE" w:rsidRDefault="00E268AE">
      <w:pPr>
        <w:spacing w:before="6" w:line="140" w:lineRule="exact"/>
        <w:rPr>
          <w:sz w:val="14"/>
          <w:szCs w:val="14"/>
        </w:rPr>
      </w:pPr>
    </w:p>
    <w:p w14:paraId="6AC29F79" w14:textId="77777777" w:rsidR="00E268AE" w:rsidRDefault="004C4918">
      <w:pPr>
        <w:spacing w:line="360" w:lineRule="auto"/>
        <w:ind w:left="1180" w:right="5475"/>
        <w:rPr>
          <w:rFonts w:ascii="Calibri" w:eastAsia="Calibri" w:hAnsi="Calibri" w:cs="Calibri"/>
          <w:sz w:val="24"/>
          <w:szCs w:val="24"/>
        </w:rPr>
      </w:pPr>
      <w:r>
        <w:pict w14:anchorId="0CD4DFC4">
          <v:group id="_x0000_s1026" style="position:absolute;left:0;text-align:left;margin-left:224.3pt;margin-top:34.8pt;width:84.6pt;height:.8pt;z-index:-251657728;mso-position-horizontal-relative:page" coordorigin="4486,696" coordsize="1692,16">
            <v:group id="_x0000_s1027" style="position:absolute;left:4494;top:703;width:836;height:0" coordorigin="4494,703" coordsize="836,0">
              <v:shape id="_x0000_s1030" style="position:absolute;left:4494;top:703;width:836;height:0" coordorigin="4494,703" coordsize="836,0" path="m4494,703r836,e" filled="f" strokeweight=".27489mm">
                <v:path arrowok="t"/>
              </v:shape>
              <v:group id="_x0000_s1028" style="position:absolute;left:5334;top:703;width:836;height:0" coordorigin="5334,703" coordsize="836,0">
                <v:shape id="_x0000_s1029" style="position:absolute;left:5334;top:703;width:836;height:0" coordorigin="5334,703" coordsize="836,0" path="m5334,703r836,e" filled="f" strokeweight=".27489mm">
                  <v:path arrowok="t"/>
                </v:shape>
              </v:group>
            </v:group>
            <w10:wrap anchorx="page"/>
          </v:group>
        </w:pict>
      </w:r>
      <w:r w:rsidR="003A7B07">
        <w:rPr>
          <w:rFonts w:ascii="Calibri" w:eastAsia="Calibri" w:hAnsi="Calibri" w:cs="Calibri"/>
          <w:sz w:val="24"/>
          <w:szCs w:val="24"/>
        </w:rPr>
        <w:t xml:space="preserve">a.  </w:t>
      </w:r>
      <w:r w:rsidR="003A7B0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z w:val="24"/>
          <w:szCs w:val="24"/>
        </w:rPr>
        <w:t xml:space="preserve">Select 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3A7B07">
        <w:rPr>
          <w:rFonts w:ascii="Calibri" w:eastAsia="Calibri" w:hAnsi="Calibri" w:cs="Calibri"/>
          <w:sz w:val="24"/>
          <w:szCs w:val="24"/>
        </w:rPr>
        <w:t>e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3A7B07">
        <w:rPr>
          <w:rFonts w:ascii="Calibri" w:eastAsia="Calibri" w:hAnsi="Calibri" w:cs="Calibri"/>
          <w:sz w:val="24"/>
          <w:szCs w:val="24"/>
        </w:rPr>
        <w:t>e</w:t>
      </w:r>
      <w:r w:rsidR="003A7B07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3A7B07">
        <w:rPr>
          <w:rFonts w:ascii="Calibri" w:eastAsia="Calibri" w:hAnsi="Calibri" w:cs="Calibri"/>
          <w:sz w:val="24"/>
          <w:szCs w:val="24"/>
        </w:rPr>
        <w:t>t</w:t>
      </w:r>
      <w:r w:rsidR="003A7B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3A7B07">
        <w:rPr>
          <w:rFonts w:ascii="Calibri" w:eastAsia="Calibri" w:hAnsi="Calibri" w:cs="Calibri"/>
          <w:sz w:val="24"/>
          <w:szCs w:val="24"/>
        </w:rPr>
        <w:t>s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3A7B07">
        <w:rPr>
          <w:rFonts w:ascii="Calibri" w:eastAsia="Calibri" w:hAnsi="Calibri" w:cs="Calibri"/>
          <w:sz w:val="24"/>
          <w:szCs w:val="24"/>
        </w:rPr>
        <w:t>er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3A7B07">
        <w:rPr>
          <w:rFonts w:ascii="Calibri" w:eastAsia="Calibri" w:hAnsi="Calibri" w:cs="Calibri"/>
          <w:sz w:val="24"/>
          <w:szCs w:val="24"/>
        </w:rPr>
        <w:t>or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A7B07">
        <w:rPr>
          <w:rFonts w:ascii="Calibri" w:eastAsia="Calibri" w:hAnsi="Calibri" w:cs="Calibri"/>
          <w:sz w:val="24"/>
          <w:szCs w:val="24"/>
        </w:rPr>
        <w:t>m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3A7B07">
        <w:rPr>
          <w:rFonts w:ascii="Calibri" w:eastAsia="Calibri" w:hAnsi="Calibri" w:cs="Calibri"/>
          <w:sz w:val="24"/>
          <w:szCs w:val="24"/>
        </w:rPr>
        <w:t>e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A7B07">
        <w:rPr>
          <w:rFonts w:ascii="Calibri" w:eastAsia="Calibri" w:hAnsi="Calibri" w:cs="Calibri"/>
          <w:sz w:val="24"/>
          <w:szCs w:val="24"/>
        </w:rPr>
        <w:t xml:space="preserve">s </w:t>
      </w:r>
      <w:r w:rsidR="003A7B07">
        <w:rPr>
          <w:rFonts w:ascii="Calibri" w:eastAsia="Calibri" w:hAnsi="Calibri" w:cs="Calibri"/>
          <w:spacing w:val="3"/>
          <w:sz w:val="24"/>
          <w:szCs w:val="24"/>
        </w:rPr>
        <w:t>1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-10 b</w:t>
      </w:r>
      <w:r w:rsidR="003A7B07">
        <w:rPr>
          <w:rFonts w:ascii="Calibri" w:eastAsia="Calibri" w:hAnsi="Calibri" w:cs="Calibri"/>
          <w:sz w:val="24"/>
          <w:szCs w:val="24"/>
        </w:rPr>
        <w:t xml:space="preserve">.  </w:t>
      </w:r>
      <w:r w:rsidR="003A7B0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z w:val="24"/>
          <w:szCs w:val="24"/>
        </w:rPr>
        <w:t>Re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A7B07">
        <w:rPr>
          <w:rFonts w:ascii="Calibri" w:eastAsia="Calibri" w:hAnsi="Calibri" w:cs="Calibri"/>
          <w:sz w:val="24"/>
          <w:szCs w:val="24"/>
        </w:rPr>
        <w:t>o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A7B07">
        <w:rPr>
          <w:rFonts w:ascii="Calibri" w:eastAsia="Calibri" w:hAnsi="Calibri" w:cs="Calibri"/>
          <w:sz w:val="24"/>
          <w:szCs w:val="24"/>
        </w:rPr>
        <w:t>d</w:t>
      </w:r>
      <w:r w:rsidR="003A7B0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z w:val="24"/>
          <w:szCs w:val="24"/>
        </w:rPr>
        <w:t>yo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3A7B07">
        <w:rPr>
          <w:rFonts w:ascii="Calibri" w:eastAsia="Calibri" w:hAnsi="Calibri" w:cs="Calibri"/>
          <w:sz w:val="24"/>
          <w:szCs w:val="24"/>
        </w:rPr>
        <w:t>r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z w:val="24"/>
          <w:szCs w:val="24"/>
        </w:rPr>
        <w:t>s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3A7B07">
        <w:rPr>
          <w:rFonts w:ascii="Calibri" w:eastAsia="Calibri" w:hAnsi="Calibri" w:cs="Calibri"/>
          <w:sz w:val="24"/>
          <w:szCs w:val="24"/>
        </w:rPr>
        <w:t>o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3A7B07">
        <w:rPr>
          <w:rFonts w:ascii="Calibri" w:eastAsia="Calibri" w:hAnsi="Calibri" w:cs="Calibri"/>
          <w:sz w:val="24"/>
          <w:szCs w:val="24"/>
        </w:rPr>
        <w:t>e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A7B0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3A7B07">
        <w:rPr>
          <w:rFonts w:ascii="Calibri" w:eastAsia="Calibri" w:hAnsi="Calibri" w:cs="Calibri"/>
          <w:sz w:val="24"/>
          <w:szCs w:val="24"/>
        </w:rPr>
        <w:t>e</w:t>
      </w:r>
      <w:r w:rsidR="003A7B07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3A7B07">
        <w:rPr>
          <w:rFonts w:ascii="Calibri" w:eastAsia="Calibri" w:hAnsi="Calibri" w:cs="Calibri"/>
          <w:sz w:val="24"/>
          <w:szCs w:val="24"/>
        </w:rPr>
        <w:t>e:</w:t>
      </w:r>
    </w:p>
    <w:sectPr w:rsidR="00E268AE" w:rsidSect="00E268AE">
      <w:pgSz w:w="12240" w:h="15840"/>
      <w:pgMar w:top="980" w:right="600" w:bottom="280" w:left="620" w:header="753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hristopher" w:date="2014-12-16T17:49:00Z" w:initials="c">
    <w:p w14:paraId="568DD29D" w14:textId="77777777" w:rsidR="00717EDD" w:rsidRDefault="00717EDD">
      <w:pPr>
        <w:pStyle w:val="CommentText"/>
      </w:pPr>
      <w:r>
        <w:rPr>
          <w:rStyle w:val="CommentReference"/>
        </w:rPr>
        <w:annotationRef/>
      </w:r>
      <w:r>
        <w:t>As sodium has less electronegativity as chlorine, it loses the electron, whereas chlorine gains the electron</w:t>
      </w:r>
    </w:p>
  </w:comment>
  <w:comment w:id="2" w:author="Amaan Patel" w:date="2015-01-05T21:28:00Z" w:initials="AP">
    <w:p w14:paraId="19D5AA34" w14:textId="77777777" w:rsidR="00231F77" w:rsidRDefault="00231F77">
      <w:pPr>
        <w:pStyle w:val="CommentText"/>
      </w:pPr>
      <w:r>
        <w:rPr>
          <w:rStyle w:val="CommentReference"/>
        </w:rPr>
        <w:annotationRef/>
      </w:r>
      <w:r>
        <w:t>How would you determine the electronegativity of each element?</w:t>
      </w:r>
    </w:p>
  </w:comment>
  <w:comment w:id="3" w:author="christopher" w:date="2014-12-16T17:49:00Z" w:initials="c">
    <w:p w14:paraId="34EF4636" w14:textId="77777777" w:rsidR="00717EDD" w:rsidRDefault="00717EDD">
      <w:pPr>
        <w:pStyle w:val="CommentText"/>
      </w:pPr>
      <w:r>
        <w:rPr>
          <w:rStyle w:val="CommentReference"/>
        </w:rPr>
        <w:annotationRef/>
      </w:r>
      <w:r>
        <w:t>Always wondered why gaining an electron makes you negative, since negative usually means subtracting</w:t>
      </w:r>
    </w:p>
  </w:comment>
  <w:comment w:id="4" w:author="christopher" w:date="2014-12-16T17:51:00Z" w:initials="c">
    <w:p w14:paraId="5A655DBB" w14:textId="77777777" w:rsidR="00717EDD" w:rsidRDefault="00717EDD">
      <w:pPr>
        <w:pStyle w:val="CommentText"/>
      </w:pPr>
      <w:r>
        <w:rPr>
          <w:rStyle w:val="CommentReference"/>
        </w:rPr>
        <w:annotationRef/>
      </w:r>
      <w:r>
        <w:t>Keeps the molecules together tightly or else they would repel each other and scatter</w:t>
      </w:r>
    </w:p>
  </w:comment>
  <w:comment w:id="5" w:author="christopher" w:date="2014-12-16T17:51:00Z" w:initials="c">
    <w:p w14:paraId="7DC9C026" w14:textId="77777777" w:rsidR="00717EDD" w:rsidRDefault="00717EDD">
      <w:pPr>
        <w:pStyle w:val="CommentText"/>
      </w:pPr>
      <w:r>
        <w:rPr>
          <w:rStyle w:val="CommentReference"/>
        </w:rPr>
        <w:annotationRef/>
      </w:r>
      <w:r>
        <w:t xml:space="preserve">As their </w:t>
      </w:r>
      <w:proofErr w:type="spellStart"/>
      <w:r>
        <w:t>electronegativities</w:t>
      </w:r>
      <w:proofErr w:type="spellEnd"/>
      <w:r>
        <w:t xml:space="preserve"> are similar</w:t>
      </w:r>
    </w:p>
  </w:comment>
  <w:comment w:id="6" w:author="Amaan Patel" w:date="2015-01-05T21:25:00Z" w:initials="AP">
    <w:p w14:paraId="3FDD5D41" w14:textId="77777777" w:rsidR="00231F77" w:rsidRDefault="00231F77">
      <w:pPr>
        <w:pStyle w:val="CommentText"/>
      </w:pPr>
      <w:r>
        <w:rPr>
          <w:rStyle w:val="CommentReference"/>
        </w:rPr>
        <w:annotationRef/>
      </w:r>
      <w:r>
        <w:t xml:space="preserve">How are their </w:t>
      </w:r>
      <w:proofErr w:type="spellStart"/>
      <w:r>
        <w:t>electronegativities</w:t>
      </w:r>
      <w:proofErr w:type="spellEnd"/>
      <w:r>
        <w:t xml:space="preserve"> similar? Does it have to relate to the certain number of valence electrons for element?</w:t>
      </w:r>
    </w:p>
  </w:comment>
  <w:comment w:id="7" w:author="christopher" w:date="2014-12-16T17:50:00Z" w:initials="c">
    <w:p w14:paraId="2A4F4C60" w14:textId="77777777" w:rsidR="00717EDD" w:rsidRDefault="00717EDD">
      <w:pPr>
        <w:pStyle w:val="CommentText"/>
      </w:pPr>
      <w:r>
        <w:rPr>
          <w:rStyle w:val="CommentReference"/>
        </w:rPr>
        <w:annotationRef/>
      </w:r>
      <w:r>
        <w:t xml:space="preserve">10/10 great drawings </w:t>
      </w:r>
      <w:proofErr w:type="gramStart"/>
      <w:r>
        <w:t>deserve  to</w:t>
      </w:r>
      <w:proofErr w:type="gramEnd"/>
      <w:r>
        <w:t xml:space="preserve"> be in museum</w:t>
      </w:r>
    </w:p>
  </w:comment>
  <w:comment w:id="8" w:author="Amaan Patel" w:date="2015-01-05T21:24:00Z" w:initials="AP">
    <w:p w14:paraId="3F31B679" w14:textId="77777777" w:rsidR="00231F77" w:rsidRDefault="00231F77">
      <w:pPr>
        <w:pStyle w:val="CommentText"/>
      </w:pPr>
      <w:r>
        <w:rPr>
          <w:rStyle w:val="CommentReference"/>
        </w:rPr>
        <w:annotationRef/>
      </w:r>
      <w:r>
        <w:t xml:space="preserve">Very nice score for the </w:t>
      </w:r>
      <w:proofErr w:type="spellStart"/>
      <w:r>
        <w:t>quic</w:t>
      </w:r>
      <w:proofErr w:type="spell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8DD29D" w15:done="0"/>
  <w15:commentEx w15:paraId="19D5AA34" w15:paraIdParent="568DD29D" w15:done="0"/>
  <w15:commentEx w15:paraId="34EF4636" w15:done="0"/>
  <w15:commentEx w15:paraId="5A655DBB" w15:done="0"/>
  <w15:commentEx w15:paraId="7DC9C026" w15:done="0"/>
  <w15:commentEx w15:paraId="3FDD5D41" w15:paraIdParent="7DC9C026" w15:done="0"/>
  <w15:commentEx w15:paraId="2A4F4C60" w15:done="0"/>
  <w15:commentEx w15:paraId="3F31B6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2581C" w14:textId="77777777" w:rsidR="004C4918" w:rsidRDefault="004C4918" w:rsidP="00E268AE">
      <w:r>
        <w:separator/>
      </w:r>
    </w:p>
  </w:endnote>
  <w:endnote w:type="continuationSeparator" w:id="0">
    <w:p w14:paraId="5F9D6A04" w14:textId="77777777" w:rsidR="004C4918" w:rsidRDefault="004C4918" w:rsidP="00E2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C7603" w14:textId="77777777" w:rsidR="004C4918" w:rsidRDefault="004C4918" w:rsidP="00E268AE">
      <w:r>
        <w:separator/>
      </w:r>
    </w:p>
  </w:footnote>
  <w:footnote w:type="continuationSeparator" w:id="0">
    <w:p w14:paraId="59340499" w14:textId="77777777" w:rsidR="004C4918" w:rsidRDefault="004C4918" w:rsidP="00E2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8FF17" w14:textId="77777777" w:rsidR="00E268AE" w:rsidRDefault="004C4918">
    <w:pPr>
      <w:spacing w:line="200" w:lineRule="exact"/>
    </w:pPr>
    <w:r>
      <w:pict w14:anchorId="7B84DA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36.65pt;width:55pt;height:14pt;z-index:-251659776;mso-position-horizontal-relative:page;mso-position-vertical-relative:page" filled="f" stroked="f">
          <v:textbox inset="0,0,0,0">
            <w:txbxContent>
              <w:p w14:paraId="72CAD1AB" w14:textId="77777777" w:rsidR="00E268AE" w:rsidRDefault="003A7B07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We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b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Q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est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32B0D0A6">
        <v:shape id="_x0000_s2050" type="#_x0000_t202" style="position:absolute;margin-left:252.85pt;margin-top:36.65pt;width:115.55pt;height:14pt;z-index:-251658752;mso-position-horizontal-relative:page;mso-position-vertical-relative:page" filled="f" stroked="f">
          <v:textbox inset="0,0,0,0">
            <w:txbxContent>
              <w:p w14:paraId="7E197597" w14:textId="77777777" w:rsidR="00E268AE" w:rsidRDefault="003A7B07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HE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I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AL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B</w:t>
                </w:r>
                <w:r>
                  <w:rPr>
                    <w:rFonts w:ascii="Cambria" w:eastAsia="Cambria" w:hAnsi="Cambria" w:cs="Cambria"/>
                    <w:b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N</w:t>
                </w:r>
                <w:r>
                  <w:rPr>
                    <w:rFonts w:ascii="Cambria" w:eastAsia="Cambria" w:hAnsi="Cambria" w:cs="Cambria"/>
                    <w:b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  <w:t>ING</w:t>
                </w:r>
              </w:p>
            </w:txbxContent>
          </v:textbox>
          <w10:wrap anchorx="page" anchory="page"/>
        </v:shape>
      </w:pict>
    </w:r>
    <w:r>
      <w:pict w14:anchorId="44412DAC">
        <v:shape id="_x0000_s2049" type="#_x0000_t202" style="position:absolute;margin-left:510.05pt;margin-top:36.65pt;width:67.15pt;height:14pt;z-index:-251657728;mso-position-horizontal-relative:page;mso-position-vertical-relative:page" filled="f" stroked="f">
          <v:textbox inset="0,0,0,0">
            <w:txbxContent>
              <w:p w14:paraId="5A8EFC66" w14:textId="77777777" w:rsidR="00E268AE" w:rsidRDefault="00B65444">
                <w:pPr>
                  <w:spacing w:line="260" w:lineRule="exact"/>
                  <w:ind w:left="20" w:right="-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Eric </w:t>
                </w:r>
                <w:proofErr w:type="spellStart"/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Chaing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860B9"/>
    <w:multiLevelType w:val="multilevel"/>
    <w:tmpl w:val="15F6E8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aan Patel">
    <w15:presenceInfo w15:providerId="Windows Live" w15:userId="e54e7dd32f6d1c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8AE"/>
    <w:rsid w:val="00056449"/>
    <w:rsid w:val="000A579B"/>
    <w:rsid w:val="00231F77"/>
    <w:rsid w:val="00291A36"/>
    <w:rsid w:val="003159E3"/>
    <w:rsid w:val="00361837"/>
    <w:rsid w:val="003A7B07"/>
    <w:rsid w:val="00416929"/>
    <w:rsid w:val="004C4918"/>
    <w:rsid w:val="00687D47"/>
    <w:rsid w:val="00717EDD"/>
    <w:rsid w:val="009116DB"/>
    <w:rsid w:val="00960B2E"/>
    <w:rsid w:val="00B65444"/>
    <w:rsid w:val="00C774DB"/>
    <w:rsid w:val="00CF7389"/>
    <w:rsid w:val="00D45743"/>
    <w:rsid w:val="00E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4F6C87"/>
  <w15:docId w15:val="{927D2FAF-8822-47D5-862F-E771AC9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5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444"/>
  </w:style>
  <w:style w:type="paragraph" w:styleId="Footer">
    <w:name w:val="footer"/>
    <w:basedOn w:val="Normal"/>
    <w:link w:val="FooterChar"/>
    <w:uiPriority w:val="99"/>
    <w:semiHidden/>
    <w:unhideWhenUsed/>
    <w:rsid w:val="00B65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444"/>
  </w:style>
  <w:style w:type="character" w:styleId="CommentReference">
    <w:name w:val="annotation reference"/>
    <w:basedOn w:val="DefaultParagraphFont"/>
    <w:uiPriority w:val="99"/>
    <w:semiHidden/>
    <w:unhideWhenUsed/>
    <w:rsid w:val="00717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E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visionlearning.com/library/module_viewer.php?mid=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wart.org.uk/science/structures/str14.htm" TargetMode="Externa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Amaan Patel</cp:lastModifiedBy>
  <cp:revision>8</cp:revision>
  <dcterms:created xsi:type="dcterms:W3CDTF">2014-11-12T07:51:00Z</dcterms:created>
  <dcterms:modified xsi:type="dcterms:W3CDTF">2015-01-06T05:28:00Z</dcterms:modified>
</cp:coreProperties>
</file>