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29D5" w14:textId="77777777" w:rsidR="00186520" w:rsidRDefault="008F17FF">
      <w:pPr>
        <w:spacing w:before="51" w:line="320" w:lineRule="exact"/>
        <w:ind w:left="2848"/>
        <w:rPr>
          <w:rFonts w:ascii="Calibri" w:eastAsia="Calibri" w:hAnsi="Calibri" w:cs="Calibri"/>
          <w:sz w:val="28"/>
          <w:szCs w:val="28"/>
        </w:rPr>
      </w:pPr>
      <w:r>
        <w:rPr>
          <w:rFonts w:ascii="Calibri" w:eastAsia="Calibri" w:hAnsi="Calibri" w:cs="Calibri"/>
          <w:b/>
          <w:sz w:val="28"/>
          <w:szCs w:val="28"/>
          <w:u w:val="thick" w:color="000000"/>
        </w:rPr>
        <w:t>Cl</w:t>
      </w:r>
      <w:r>
        <w:rPr>
          <w:rFonts w:ascii="Calibri" w:eastAsia="Calibri" w:hAnsi="Calibri" w:cs="Calibri"/>
          <w:b/>
          <w:spacing w:val="1"/>
          <w:sz w:val="28"/>
          <w:szCs w:val="28"/>
          <w:u w:val="thick" w:color="000000"/>
        </w:rPr>
        <w:t>o</w:t>
      </w:r>
      <w:r>
        <w:rPr>
          <w:rFonts w:ascii="Calibri" w:eastAsia="Calibri" w:hAnsi="Calibri" w:cs="Calibri"/>
          <w:b/>
          <w:spacing w:val="-2"/>
          <w:sz w:val="28"/>
          <w:szCs w:val="28"/>
          <w:u w:val="thick" w:color="000000"/>
        </w:rPr>
        <w:t>s</w:t>
      </w:r>
      <w:r>
        <w:rPr>
          <w:rFonts w:ascii="Calibri" w:eastAsia="Calibri" w:hAnsi="Calibri" w:cs="Calibri"/>
          <w:b/>
          <w:sz w:val="28"/>
          <w:szCs w:val="28"/>
          <w:u w:val="thick" w:color="000000"/>
        </w:rPr>
        <w:t xml:space="preserve">e and </w:t>
      </w:r>
      <w:r>
        <w:rPr>
          <w:rFonts w:ascii="Calibri" w:eastAsia="Calibri" w:hAnsi="Calibri" w:cs="Calibri"/>
          <w:b/>
          <w:spacing w:val="-3"/>
          <w:sz w:val="28"/>
          <w:szCs w:val="28"/>
          <w:u w:val="thick" w:color="000000"/>
        </w:rPr>
        <w:t>C</w:t>
      </w:r>
      <w:r>
        <w:rPr>
          <w:rFonts w:ascii="Calibri" w:eastAsia="Calibri" w:hAnsi="Calibri" w:cs="Calibri"/>
          <w:b/>
          <w:spacing w:val="1"/>
          <w:sz w:val="28"/>
          <w:szCs w:val="28"/>
          <w:u w:val="thick" w:color="000000"/>
        </w:rPr>
        <w:t>r</w:t>
      </w:r>
      <w:r>
        <w:rPr>
          <w:rFonts w:ascii="Calibri" w:eastAsia="Calibri" w:hAnsi="Calibri" w:cs="Calibri"/>
          <w:b/>
          <w:spacing w:val="-2"/>
          <w:sz w:val="28"/>
          <w:szCs w:val="28"/>
          <w:u w:val="thick" w:color="000000"/>
        </w:rPr>
        <w:t>i</w:t>
      </w:r>
      <w:r>
        <w:rPr>
          <w:rFonts w:ascii="Calibri" w:eastAsia="Calibri" w:hAnsi="Calibri" w:cs="Calibri"/>
          <w:b/>
          <w:spacing w:val="1"/>
          <w:sz w:val="28"/>
          <w:szCs w:val="28"/>
          <w:u w:val="thick" w:color="000000"/>
        </w:rPr>
        <w:t>t</w:t>
      </w:r>
      <w:r>
        <w:rPr>
          <w:rFonts w:ascii="Calibri" w:eastAsia="Calibri" w:hAnsi="Calibri" w:cs="Calibri"/>
          <w:b/>
          <w:sz w:val="28"/>
          <w:szCs w:val="28"/>
          <w:u w:val="thick" w:color="000000"/>
        </w:rPr>
        <w:t>i</w:t>
      </w:r>
      <w:r>
        <w:rPr>
          <w:rFonts w:ascii="Calibri" w:eastAsia="Calibri" w:hAnsi="Calibri" w:cs="Calibri"/>
          <w:b/>
          <w:spacing w:val="-2"/>
          <w:sz w:val="28"/>
          <w:szCs w:val="28"/>
          <w:u w:val="thick" w:color="000000"/>
        </w:rPr>
        <w:t>c</w:t>
      </w:r>
      <w:r>
        <w:rPr>
          <w:rFonts w:ascii="Calibri" w:eastAsia="Calibri" w:hAnsi="Calibri" w:cs="Calibri"/>
          <w:b/>
          <w:sz w:val="28"/>
          <w:szCs w:val="28"/>
          <w:u w:val="thick" w:color="000000"/>
        </w:rPr>
        <w:t>al R</w:t>
      </w:r>
      <w:r>
        <w:rPr>
          <w:rFonts w:ascii="Calibri" w:eastAsia="Calibri" w:hAnsi="Calibri" w:cs="Calibri"/>
          <w:b/>
          <w:spacing w:val="-2"/>
          <w:sz w:val="28"/>
          <w:szCs w:val="28"/>
          <w:u w:val="thick" w:color="000000"/>
        </w:rPr>
        <w:t>e</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d</w:t>
      </w:r>
      <w:r>
        <w:rPr>
          <w:rFonts w:ascii="Calibri" w:eastAsia="Calibri" w:hAnsi="Calibri" w:cs="Calibri"/>
          <w:b/>
          <w:spacing w:val="-2"/>
          <w:sz w:val="28"/>
          <w:szCs w:val="28"/>
          <w:u w:val="thick" w:color="000000"/>
        </w:rPr>
        <w:t>i</w:t>
      </w:r>
      <w:r>
        <w:rPr>
          <w:rFonts w:ascii="Calibri" w:eastAsia="Calibri" w:hAnsi="Calibri" w:cs="Calibri"/>
          <w:b/>
          <w:sz w:val="28"/>
          <w:szCs w:val="28"/>
          <w:u w:val="thick" w:color="000000"/>
        </w:rPr>
        <w:t>ng:</w:t>
      </w:r>
      <w:r>
        <w:rPr>
          <w:rFonts w:ascii="Calibri" w:eastAsia="Calibri" w:hAnsi="Calibri" w:cs="Calibri"/>
          <w:b/>
          <w:spacing w:val="60"/>
          <w:sz w:val="28"/>
          <w:szCs w:val="28"/>
          <w:u w:val="thick" w:color="000000"/>
        </w:rPr>
        <w:t xml:space="preserve"> </w:t>
      </w:r>
      <w:r>
        <w:rPr>
          <w:rFonts w:ascii="Calibri" w:eastAsia="Calibri" w:hAnsi="Calibri" w:cs="Calibri"/>
          <w:b/>
          <w:sz w:val="28"/>
          <w:szCs w:val="28"/>
          <w:u w:val="thick" w:color="000000"/>
        </w:rPr>
        <w:t>The</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F</w:t>
      </w:r>
      <w:r>
        <w:rPr>
          <w:rFonts w:ascii="Calibri" w:eastAsia="Calibri" w:hAnsi="Calibri" w:cs="Calibri"/>
          <w:b/>
          <w:spacing w:val="1"/>
          <w:sz w:val="28"/>
          <w:szCs w:val="28"/>
          <w:u w:val="thick" w:color="000000"/>
        </w:rPr>
        <w:t>o</w:t>
      </w:r>
      <w:r>
        <w:rPr>
          <w:rFonts w:ascii="Calibri" w:eastAsia="Calibri" w:hAnsi="Calibri" w:cs="Calibri"/>
          <w:b/>
          <w:sz w:val="28"/>
          <w:szCs w:val="28"/>
          <w:u w:val="thick" w:color="000000"/>
        </w:rPr>
        <w:t xml:space="preserve">ur </w:t>
      </w:r>
      <w:r>
        <w:rPr>
          <w:rFonts w:ascii="Calibri" w:eastAsia="Calibri" w:hAnsi="Calibri" w:cs="Calibri"/>
          <w:b/>
          <w:spacing w:val="-2"/>
          <w:sz w:val="28"/>
          <w:szCs w:val="28"/>
          <w:u w:val="thick" w:color="000000"/>
        </w:rPr>
        <w:t>C</w:t>
      </w:r>
      <w:r>
        <w:rPr>
          <w:rFonts w:ascii="Calibri" w:eastAsia="Calibri" w:hAnsi="Calibri" w:cs="Calibri"/>
          <w:b/>
          <w:sz w:val="28"/>
          <w:szCs w:val="28"/>
          <w:u w:val="thick" w:color="000000"/>
        </w:rPr>
        <w:t>o</w:t>
      </w:r>
      <w:r>
        <w:rPr>
          <w:rFonts w:ascii="Calibri" w:eastAsia="Calibri" w:hAnsi="Calibri" w:cs="Calibri"/>
          <w:b/>
          <w:spacing w:val="-1"/>
          <w:sz w:val="28"/>
          <w:szCs w:val="28"/>
          <w:u w:val="thick" w:color="000000"/>
        </w:rPr>
        <w:t>r</w:t>
      </w:r>
      <w:r>
        <w:rPr>
          <w:rFonts w:ascii="Calibri" w:eastAsia="Calibri" w:hAnsi="Calibri" w:cs="Calibri"/>
          <w:b/>
          <w:sz w:val="28"/>
          <w:szCs w:val="28"/>
          <w:u w:val="thick" w:color="000000"/>
        </w:rPr>
        <w:t>ners of</w:t>
      </w:r>
      <w:r>
        <w:rPr>
          <w:rFonts w:ascii="Calibri" w:eastAsia="Calibri" w:hAnsi="Calibri" w:cs="Calibri"/>
          <w:b/>
          <w:spacing w:val="2"/>
          <w:sz w:val="28"/>
          <w:szCs w:val="28"/>
          <w:u w:val="thick" w:color="000000"/>
        </w:rPr>
        <w:t xml:space="preserve"> </w:t>
      </w:r>
      <w:r>
        <w:rPr>
          <w:rFonts w:ascii="Calibri" w:eastAsia="Calibri" w:hAnsi="Calibri" w:cs="Calibri"/>
          <w:b/>
          <w:sz w:val="28"/>
          <w:szCs w:val="28"/>
          <w:u w:val="thick" w:color="000000"/>
        </w:rPr>
        <w:t>Vid</w:t>
      </w:r>
      <w:r>
        <w:rPr>
          <w:rFonts w:ascii="Calibri" w:eastAsia="Calibri" w:hAnsi="Calibri" w:cs="Calibri"/>
          <w:b/>
          <w:spacing w:val="-1"/>
          <w:sz w:val="28"/>
          <w:szCs w:val="28"/>
          <w:u w:val="thick" w:color="000000"/>
        </w:rPr>
        <w:t>e</w:t>
      </w:r>
      <w:r>
        <w:rPr>
          <w:rFonts w:ascii="Calibri" w:eastAsia="Calibri" w:hAnsi="Calibri" w:cs="Calibri"/>
          <w:b/>
          <w:sz w:val="28"/>
          <w:szCs w:val="28"/>
          <w:u w:val="thick" w:color="000000"/>
        </w:rPr>
        <w:t>o</w:t>
      </w:r>
    </w:p>
    <w:p w14:paraId="162E97F0" w14:textId="77777777" w:rsidR="00186520" w:rsidRDefault="00186520">
      <w:pPr>
        <w:spacing w:before="17" w:line="220" w:lineRule="exact"/>
        <w:rPr>
          <w:sz w:val="22"/>
          <w:szCs w:val="22"/>
        </w:rPr>
      </w:pPr>
    </w:p>
    <w:p w14:paraId="14879793" w14:textId="77777777" w:rsidR="00186520" w:rsidRDefault="008F17FF">
      <w:pPr>
        <w:spacing w:before="16"/>
        <w:ind w:left="560"/>
        <w:rPr>
          <w:rFonts w:ascii="Calibri" w:eastAsia="Calibri" w:hAnsi="Calibri" w:cs="Calibri"/>
          <w:sz w:val="22"/>
          <w:szCs w:val="22"/>
        </w:rPr>
      </w:pPr>
      <w:r>
        <w:rPr>
          <w:rFonts w:ascii="Calibri" w:eastAsia="Calibri" w:hAnsi="Calibri" w:cs="Calibri"/>
          <w:sz w:val="22"/>
          <w:szCs w:val="22"/>
        </w:rPr>
        <w:t>Wat</w:t>
      </w:r>
      <w:r>
        <w:rPr>
          <w:rFonts w:ascii="Calibri" w:eastAsia="Calibri" w:hAnsi="Calibri" w:cs="Calibri"/>
          <w:spacing w:val="1"/>
          <w:sz w:val="22"/>
          <w:szCs w:val="22"/>
        </w:rPr>
        <w:t>c</w:t>
      </w:r>
      <w:r>
        <w:rPr>
          <w:rFonts w:ascii="Calibri" w:eastAsia="Calibri" w:hAnsi="Calibri" w:cs="Calibri"/>
          <w:sz w:val="22"/>
          <w:szCs w:val="22"/>
        </w:rPr>
        <w:t>h</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commentRangeStart w:id="0"/>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eo</w:t>
      </w:r>
      <w:commentRangeEnd w:id="0"/>
      <w:r w:rsidR="002A0FA4">
        <w:rPr>
          <w:rStyle w:val="CommentReference"/>
        </w:rPr>
        <w:commentReference w:id="0"/>
      </w:r>
      <w:r>
        <w:rPr>
          <w:rFonts w:ascii="Calibri" w:eastAsia="Calibri" w:hAnsi="Calibri" w:cs="Calibri"/>
          <w:sz w:val="22"/>
          <w:szCs w:val="22"/>
        </w:rPr>
        <w:t>:</w:t>
      </w:r>
    </w:p>
    <w:p w14:paraId="30CE9D86" w14:textId="77777777" w:rsidR="00186520" w:rsidRDefault="00186520">
      <w:pPr>
        <w:spacing w:line="240" w:lineRule="exact"/>
        <w:rPr>
          <w:sz w:val="24"/>
          <w:szCs w:val="24"/>
        </w:rPr>
      </w:pPr>
    </w:p>
    <w:p w14:paraId="017DDD39" w14:textId="77777777" w:rsidR="00186520" w:rsidRDefault="008F17FF">
      <w:pPr>
        <w:spacing w:line="260" w:lineRule="exact"/>
        <w:ind w:left="560"/>
        <w:rPr>
          <w:rFonts w:ascii="Calibri" w:eastAsia="Calibri" w:hAnsi="Calibri" w:cs="Calibri"/>
          <w:sz w:val="22"/>
          <w:szCs w:val="22"/>
        </w:rPr>
      </w:pPr>
      <w:r>
        <w:rPr>
          <w:rFonts w:ascii="Calibri" w:eastAsia="Calibri" w:hAnsi="Calibri" w:cs="Calibri"/>
          <w:b/>
          <w:spacing w:val="1"/>
          <w:sz w:val="22"/>
          <w:szCs w:val="22"/>
        </w:rPr>
        <w:t>1</w:t>
      </w:r>
      <w:r>
        <w:rPr>
          <w:rFonts w:ascii="Calibri" w:eastAsia="Calibri" w:hAnsi="Calibri" w:cs="Calibri"/>
          <w:b/>
          <w:sz w:val="22"/>
          <w:szCs w:val="22"/>
        </w:rPr>
        <w:t xml:space="preserve">.   </w:t>
      </w:r>
      <w:r>
        <w:rPr>
          <w:rFonts w:ascii="Calibri" w:eastAsia="Calibri" w:hAnsi="Calibri" w:cs="Calibri"/>
          <w:b/>
          <w:spacing w:val="40"/>
          <w:sz w:val="22"/>
          <w:szCs w:val="22"/>
        </w:rPr>
        <w:t xml:space="preserve"> </w:t>
      </w:r>
      <w:r>
        <w:rPr>
          <w:rFonts w:ascii="Calibri" w:eastAsia="Calibri" w:hAnsi="Calibri" w:cs="Calibri"/>
          <w:b/>
          <w:sz w:val="22"/>
          <w:szCs w:val="22"/>
        </w:rPr>
        <w:t>An</w:t>
      </w:r>
      <w:r>
        <w:rPr>
          <w:rFonts w:ascii="Calibri" w:eastAsia="Calibri" w:hAnsi="Calibri" w:cs="Calibri"/>
          <w:b/>
          <w:spacing w:val="-2"/>
          <w:sz w:val="22"/>
          <w:szCs w:val="22"/>
        </w:rPr>
        <w:t>s</w:t>
      </w:r>
      <w:r>
        <w:rPr>
          <w:rFonts w:ascii="Calibri" w:eastAsia="Calibri" w:hAnsi="Calibri" w:cs="Calibri"/>
          <w:b/>
          <w:spacing w:val="1"/>
          <w:sz w:val="22"/>
          <w:szCs w:val="22"/>
        </w:rPr>
        <w:t>w</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q</w:t>
      </w:r>
      <w:r>
        <w:rPr>
          <w:rFonts w:ascii="Calibri" w:eastAsia="Calibri" w:hAnsi="Calibri" w:cs="Calibri"/>
          <w:b/>
          <w:spacing w:val="-1"/>
          <w:sz w:val="22"/>
          <w:szCs w:val="22"/>
        </w:rPr>
        <w:t>ue</w:t>
      </w:r>
      <w:r>
        <w:rPr>
          <w:rFonts w:ascii="Calibri" w:eastAsia="Calibri" w:hAnsi="Calibri" w:cs="Calibri"/>
          <w:b/>
          <w:sz w:val="22"/>
          <w:szCs w:val="22"/>
        </w:rPr>
        <w:t>s</w:t>
      </w:r>
      <w:r>
        <w:rPr>
          <w:rFonts w:ascii="Calibri" w:eastAsia="Calibri" w:hAnsi="Calibri" w:cs="Calibri"/>
          <w:b/>
          <w:spacing w:val="-2"/>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1"/>
          <w:sz w:val="22"/>
          <w:szCs w:val="22"/>
        </w:rPr>
        <w:t>elo</w:t>
      </w:r>
      <w:r>
        <w:rPr>
          <w:rFonts w:ascii="Calibri" w:eastAsia="Calibri" w:hAnsi="Calibri" w:cs="Calibri"/>
          <w:b/>
          <w:spacing w:val="1"/>
          <w:sz w:val="22"/>
          <w:szCs w:val="22"/>
        </w:rPr>
        <w:t>w</w:t>
      </w:r>
      <w:r>
        <w:rPr>
          <w:rFonts w:ascii="Calibri" w:eastAsia="Calibri" w:hAnsi="Calibri" w:cs="Calibri"/>
          <w:b/>
          <w:sz w:val="22"/>
          <w:szCs w:val="22"/>
        </w:rPr>
        <w:t>.</w:t>
      </w:r>
    </w:p>
    <w:p w14:paraId="549C8861" w14:textId="77777777" w:rsidR="00186520" w:rsidRDefault="00186520">
      <w:pPr>
        <w:spacing w:before="19" w:line="220" w:lineRule="exact"/>
        <w:rPr>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499"/>
        <w:gridCol w:w="5084"/>
        <w:gridCol w:w="5761"/>
      </w:tblGrid>
      <w:tr w:rsidR="00186520" w14:paraId="6605543E" w14:textId="77777777">
        <w:trPr>
          <w:trHeight w:hRule="exact" w:val="302"/>
        </w:trPr>
        <w:tc>
          <w:tcPr>
            <w:tcW w:w="499" w:type="dxa"/>
            <w:tcBorders>
              <w:top w:val="single" w:sz="5" w:space="0" w:color="000000"/>
              <w:left w:val="single" w:sz="5" w:space="0" w:color="000000"/>
              <w:bottom w:val="single" w:sz="5" w:space="0" w:color="000000"/>
              <w:right w:val="single" w:sz="5" w:space="0" w:color="000000"/>
            </w:tcBorders>
          </w:tcPr>
          <w:p w14:paraId="1428E5AE" w14:textId="77777777" w:rsidR="00186520" w:rsidRDefault="008F17FF">
            <w:pPr>
              <w:spacing w:line="260" w:lineRule="exact"/>
              <w:ind w:left="152" w:right="151"/>
              <w:jc w:val="center"/>
              <w:rPr>
                <w:rFonts w:ascii="Calibri" w:eastAsia="Calibri" w:hAnsi="Calibri" w:cs="Calibri"/>
                <w:sz w:val="22"/>
                <w:szCs w:val="22"/>
              </w:rPr>
            </w:pPr>
            <w:r>
              <w:rPr>
                <w:rFonts w:ascii="Calibri" w:eastAsia="Calibri" w:hAnsi="Calibri" w:cs="Calibri"/>
                <w:b/>
                <w:position w:val="1"/>
                <w:sz w:val="22"/>
                <w:szCs w:val="22"/>
              </w:rPr>
              <w:t>1</w:t>
            </w:r>
          </w:p>
        </w:tc>
        <w:tc>
          <w:tcPr>
            <w:tcW w:w="5084" w:type="dxa"/>
            <w:tcBorders>
              <w:top w:val="single" w:sz="5" w:space="0" w:color="000000"/>
              <w:left w:val="single" w:sz="5" w:space="0" w:color="000000"/>
              <w:bottom w:val="single" w:sz="5" w:space="0" w:color="000000"/>
              <w:right w:val="single" w:sz="5" w:space="0" w:color="000000"/>
            </w:tcBorders>
          </w:tcPr>
          <w:p w14:paraId="00000D7F" w14:textId="77777777" w:rsidR="00186520" w:rsidRDefault="008F17FF">
            <w:pPr>
              <w:spacing w:line="280" w:lineRule="exact"/>
              <w:ind w:left="102"/>
              <w:rPr>
                <w:rFonts w:ascii="Calibri" w:eastAsia="Calibri" w:hAnsi="Calibri" w:cs="Calibri"/>
                <w:sz w:val="22"/>
                <w:szCs w:val="22"/>
              </w:rPr>
            </w:pP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1</w:t>
            </w:r>
            <w:r>
              <w:rPr>
                <w:rFonts w:ascii="Calibri" w:eastAsia="Calibri" w:hAnsi="Calibri" w:cs="Calibri"/>
                <w:b/>
                <w:i/>
                <w:position w:val="1"/>
                <w:sz w:val="24"/>
                <w:szCs w:val="24"/>
              </w:rPr>
              <w:t>:</w:t>
            </w:r>
            <w:r>
              <w:rPr>
                <w:rFonts w:ascii="Calibri" w:eastAsia="Calibri" w:hAnsi="Calibri" w:cs="Calibri"/>
                <w:b/>
                <w:i/>
                <w:spacing w:val="-2"/>
                <w:position w:val="1"/>
                <w:sz w:val="24"/>
                <w:szCs w:val="24"/>
              </w:rPr>
              <w:t xml:space="preserve"> </w:t>
            </w:r>
            <w:r>
              <w:rPr>
                <w:rFonts w:ascii="Calibri" w:eastAsia="Calibri" w:hAnsi="Calibri" w:cs="Calibri"/>
                <w:b/>
                <w:i/>
                <w:spacing w:val="-1"/>
                <w:position w:val="1"/>
                <w:sz w:val="22"/>
                <w:szCs w:val="22"/>
              </w:rPr>
              <w:t>Wh</w:t>
            </w:r>
            <w:r>
              <w:rPr>
                <w:rFonts w:ascii="Calibri" w:eastAsia="Calibri" w:hAnsi="Calibri" w:cs="Calibri"/>
                <w:b/>
                <w:i/>
                <w:spacing w:val="1"/>
                <w:position w:val="1"/>
                <w:sz w:val="22"/>
                <w:szCs w:val="22"/>
              </w:rPr>
              <w:t>a</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es</w:t>
            </w:r>
            <w:r>
              <w:rPr>
                <w:rFonts w:ascii="Calibri" w:eastAsia="Calibri" w:hAnsi="Calibri" w:cs="Calibri"/>
                <w:b/>
                <w:i/>
                <w:spacing w:val="-1"/>
                <w:position w:val="1"/>
                <w:sz w:val="22"/>
                <w:szCs w:val="22"/>
              </w:rPr>
              <w:t xml:space="preserve"> </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e v</w:t>
            </w:r>
            <w:r>
              <w:rPr>
                <w:rFonts w:ascii="Calibri" w:eastAsia="Calibri" w:hAnsi="Calibri" w:cs="Calibri"/>
                <w:b/>
                <w:i/>
                <w:spacing w:val="-2"/>
                <w:position w:val="1"/>
                <w:sz w:val="22"/>
                <w:szCs w:val="22"/>
              </w:rPr>
              <w:t>i</w:t>
            </w:r>
            <w:r>
              <w:rPr>
                <w:rFonts w:ascii="Calibri" w:eastAsia="Calibri" w:hAnsi="Calibri" w:cs="Calibri"/>
                <w:b/>
                <w:i/>
                <w:spacing w:val="1"/>
                <w:position w:val="1"/>
                <w:sz w:val="22"/>
                <w:szCs w:val="22"/>
              </w:rPr>
              <w:t>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sa</w:t>
            </w:r>
            <w:r>
              <w:rPr>
                <w:rFonts w:ascii="Calibri" w:eastAsia="Calibri" w:hAnsi="Calibri" w:cs="Calibri"/>
                <w:b/>
                <w:i/>
                <w:spacing w:val="-3"/>
                <w:position w:val="1"/>
                <w:sz w:val="22"/>
                <w:szCs w:val="22"/>
              </w:rPr>
              <w:t>y</w:t>
            </w:r>
            <w:r>
              <w:rPr>
                <w:rFonts w:ascii="Calibri" w:eastAsia="Calibri" w:hAnsi="Calibri" w:cs="Calibri"/>
                <w:b/>
                <w:i/>
                <w:position w:val="1"/>
                <w:sz w:val="22"/>
                <w:szCs w:val="22"/>
              </w:rPr>
              <w:t>?</w:t>
            </w:r>
          </w:p>
        </w:tc>
        <w:tc>
          <w:tcPr>
            <w:tcW w:w="5761" w:type="dxa"/>
            <w:tcBorders>
              <w:top w:val="single" w:sz="5" w:space="0" w:color="000000"/>
              <w:left w:val="single" w:sz="5" w:space="0" w:color="000000"/>
              <w:bottom w:val="single" w:sz="5" w:space="0" w:color="000000"/>
              <w:right w:val="single" w:sz="5" w:space="0" w:color="000000"/>
            </w:tcBorders>
          </w:tcPr>
          <w:p w14:paraId="1D1266FA" w14:textId="77777777" w:rsidR="00186520" w:rsidRDefault="008F17FF">
            <w:pPr>
              <w:spacing w:line="280" w:lineRule="exact"/>
              <w:ind w:left="100"/>
              <w:rPr>
                <w:rFonts w:ascii="Calibri" w:eastAsia="Calibri" w:hAnsi="Calibri" w:cs="Calibri"/>
                <w:sz w:val="22"/>
                <w:szCs w:val="22"/>
              </w:rPr>
            </w:pP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2</w:t>
            </w:r>
            <w:r>
              <w:rPr>
                <w:rFonts w:ascii="Calibri" w:eastAsia="Calibri" w:hAnsi="Calibri" w:cs="Calibri"/>
                <w:b/>
                <w:i/>
                <w:position w:val="1"/>
                <w:sz w:val="24"/>
                <w:szCs w:val="24"/>
              </w:rPr>
              <w:t>:</w:t>
            </w:r>
            <w:r>
              <w:rPr>
                <w:rFonts w:ascii="Calibri" w:eastAsia="Calibri" w:hAnsi="Calibri" w:cs="Calibri"/>
                <w:b/>
                <w:i/>
                <w:spacing w:val="1"/>
                <w:position w:val="1"/>
                <w:sz w:val="24"/>
                <w:szCs w:val="24"/>
              </w:rPr>
              <w:t xml:space="preserve"> </w:t>
            </w:r>
            <w:r>
              <w:rPr>
                <w:rFonts w:ascii="Calibri" w:eastAsia="Calibri" w:hAnsi="Calibri" w:cs="Calibri"/>
                <w:b/>
                <w:i/>
                <w:position w:val="1"/>
                <w:sz w:val="24"/>
                <w:szCs w:val="24"/>
              </w:rPr>
              <w:t>H</w:t>
            </w:r>
            <w:r>
              <w:rPr>
                <w:rFonts w:ascii="Calibri" w:eastAsia="Calibri" w:hAnsi="Calibri" w:cs="Calibri"/>
                <w:b/>
                <w:i/>
                <w:spacing w:val="-2"/>
                <w:position w:val="1"/>
                <w:sz w:val="24"/>
                <w:szCs w:val="24"/>
              </w:rPr>
              <w:t>o</w:t>
            </w:r>
            <w:r>
              <w:rPr>
                <w:rFonts w:ascii="Calibri" w:eastAsia="Calibri" w:hAnsi="Calibri" w:cs="Calibri"/>
                <w:b/>
                <w:i/>
                <w:position w:val="1"/>
                <w:sz w:val="24"/>
                <w:szCs w:val="24"/>
              </w:rPr>
              <w:t>w</w:t>
            </w:r>
            <w:r>
              <w:rPr>
                <w:rFonts w:ascii="Calibri" w:eastAsia="Calibri" w:hAnsi="Calibri" w:cs="Calibri"/>
                <w:b/>
                <w:i/>
                <w:spacing w:val="-3"/>
                <w:position w:val="1"/>
                <w:sz w:val="24"/>
                <w:szCs w:val="24"/>
              </w:rPr>
              <w:t xml:space="preserve"> </w:t>
            </w:r>
            <w:r>
              <w:rPr>
                <w:rFonts w:ascii="Calibri" w:eastAsia="Calibri" w:hAnsi="Calibri" w:cs="Calibri"/>
                <w:b/>
                <w:i/>
                <w:spacing w:val="1"/>
                <w:position w:val="1"/>
                <w:sz w:val="22"/>
                <w:szCs w:val="22"/>
              </w:rPr>
              <w:t>do</w:t>
            </w:r>
            <w:r>
              <w:rPr>
                <w:rFonts w:ascii="Calibri" w:eastAsia="Calibri" w:hAnsi="Calibri" w:cs="Calibri"/>
                <w:b/>
                <w:i/>
                <w:position w:val="1"/>
                <w:sz w:val="22"/>
                <w:szCs w:val="22"/>
              </w:rPr>
              <w:t>es</w:t>
            </w:r>
            <w:r>
              <w:rPr>
                <w:rFonts w:ascii="Calibri" w:eastAsia="Calibri" w:hAnsi="Calibri" w:cs="Calibri"/>
                <w:b/>
                <w:i/>
                <w:spacing w:val="-3"/>
                <w:position w:val="1"/>
                <w:sz w:val="22"/>
                <w:szCs w:val="22"/>
              </w:rPr>
              <w:t xml:space="preserve"> </w:t>
            </w:r>
            <w:r>
              <w:rPr>
                <w:rFonts w:ascii="Calibri" w:eastAsia="Calibri" w:hAnsi="Calibri" w:cs="Calibri"/>
                <w:b/>
                <w:i/>
                <w:spacing w:val="-2"/>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e v</w:t>
            </w:r>
            <w:r>
              <w:rPr>
                <w:rFonts w:ascii="Calibri" w:eastAsia="Calibri" w:hAnsi="Calibri" w:cs="Calibri"/>
                <w:b/>
                <w:i/>
                <w:spacing w:val="-2"/>
                <w:position w:val="1"/>
                <w:sz w:val="22"/>
                <w:szCs w:val="22"/>
              </w:rPr>
              <w:t>i</w:t>
            </w:r>
            <w:r>
              <w:rPr>
                <w:rFonts w:ascii="Calibri" w:eastAsia="Calibri" w:hAnsi="Calibri" w:cs="Calibri"/>
                <w:b/>
                <w:i/>
                <w:spacing w:val="1"/>
                <w:position w:val="1"/>
                <w:sz w:val="22"/>
                <w:szCs w:val="22"/>
              </w:rPr>
              <w:t>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say</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i</w:t>
            </w:r>
            <w:r>
              <w:rPr>
                <w:rFonts w:ascii="Calibri" w:eastAsia="Calibri" w:hAnsi="Calibri" w:cs="Calibri"/>
                <w:b/>
                <w:i/>
                <w:spacing w:val="-2"/>
                <w:position w:val="1"/>
                <w:sz w:val="22"/>
                <w:szCs w:val="22"/>
              </w:rPr>
              <w:t>t</w:t>
            </w:r>
            <w:r>
              <w:rPr>
                <w:rFonts w:ascii="Calibri" w:eastAsia="Calibri" w:hAnsi="Calibri" w:cs="Calibri"/>
                <w:b/>
                <w:i/>
                <w:position w:val="1"/>
                <w:sz w:val="22"/>
                <w:szCs w:val="22"/>
              </w:rPr>
              <w:t>?</w:t>
            </w:r>
          </w:p>
        </w:tc>
      </w:tr>
      <w:tr w:rsidR="00186520" w14:paraId="5AF70A81" w14:textId="77777777">
        <w:trPr>
          <w:trHeight w:hRule="exact" w:val="828"/>
        </w:trPr>
        <w:tc>
          <w:tcPr>
            <w:tcW w:w="499" w:type="dxa"/>
            <w:tcBorders>
              <w:top w:val="single" w:sz="5" w:space="0" w:color="000000"/>
              <w:left w:val="single" w:sz="5" w:space="0" w:color="000000"/>
              <w:bottom w:val="single" w:sz="5" w:space="0" w:color="000000"/>
              <w:right w:val="single" w:sz="5" w:space="0" w:color="000000"/>
            </w:tcBorders>
          </w:tcPr>
          <w:p w14:paraId="757DCAD4" w14:textId="77777777" w:rsidR="00186520" w:rsidRDefault="00186520"/>
        </w:tc>
        <w:tc>
          <w:tcPr>
            <w:tcW w:w="5084" w:type="dxa"/>
            <w:tcBorders>
              <w:top w:val="single" w:sz="5" w:space="0" w:color="000000"/>
              <w:left w:val="single" w:sz="5" w:space="0" w:color="000000"/>
              <w:bottom w:val="single" w:sz="5" w:space="0" w:color="000000"/>
              <w:right w:val="single" w:sz="5" w:space="0" w:color="000000"/>
            </w:tcBorders>
          </w:tcPr>
          <w:p w14:paraId="75DB0DF7" w14:textId="77777777" w:rsidR="00186520" w:rsidRDefault="008F17FF">
            <w:pPr>
              <w:spacing w:line="260" w:lineRule="exact"/>
              <w:ind w:left="102"/>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i/>
                <w:sz w:val="22"/>
                <w:szCs w:val="22"/>
              </w:rPr>
              <w:t>W</w:t>
            </w:r>
            <w:r>
              <w:rPr>
                <w:rFonts w:ascii="Calibri" w:eastAsia="Calibri" w:hAnsi="Calibri" w:cs="Calibri"/>
                <w:i/>
                <w:spacing w:val="1"/>
                <w:sz w:val="22"/>
                <w:szCs w:val="22"/>
              </w:rPr>
              <w:t>r</w:t>
            </w:r>
            <w:r>
              <w:rPr>
                <w:rFonts w:ascii="Calibri" w:eastAsia="Calibri" w:hAnsi="Calibri" w:cs="Calibri"/>
                <w:i/>
                <w:sz w:val="22"/>
                <w:szCs w:val="22"/>
              </w:rPr>
              <w:t>ite</w:t>
            </w:r>
            <w:r>
              <w:rPr>
                <w:rFonts w:ascii="Calibri" w:eastAsia="Calibri" w:hAnsi="Calibri" w:cs="Calibri"/>
                <w:i/>
                <w:spacing w:val="-2"/>
                <w:sz w:val="22"/>
                <w:szCs w:val="22"/>
              </w:rPr>
              <w:t xml:space="preserve"> </w:t>
            </w:r>
            <w:r>
              <w:rPr>
                <w:rFonts w:ascii="Calibri" w:eastAsia="Calibri" w:hAnsi="Calibri" w:cs="Calibri"/>
                <w:i/>
                <w:spacing w:val="1"/>
                <w:sz w:val="22"/>
                <w:szCs w:val="22"/>
              </w:rPr>
              <w:t>k</w:t>
            </w:r>
            <w:r>
              <w:rPr>
                <w:rFonts w:ascii="Calibri" w:eastAsia="Calibri" w:hAnsi="Calibri" w:cs="Calibri"/>
                <w:i/>
                <w:sz w:val="22"/>
                <w:szCs w:val="22"/>
              </w:rPr>
              <w:t>ey</w:t>
            </w:r>
            <w:r>
              <w:rPr>
                <w:rFonts w:ascii="Calibri" w:eastAsia="Calibri" w:hAnsi="Calibri" w:cs="Calibri"/>
                <w:i/>
                <w:spacing w:val="-2"/>
                <w:sz w:val="22"/>
                <w:szCs w:val="22"/>
              </w:rPr>
              <w:t xml:space="preserve"> </w:t>
            </w:r>
            <w:r>
              <w:rPr>
                <w:rFonts w:ascii="Calibri" w:eastAsia="Calibri" w:hAnsi="Calibri" w:cs="Calibri"/>
                <w:i/>
                <w:sz w:val="22"/>
                <w:szCs w:val="22"/>
              </w:rPr>
              <w:t>p</w:t>
            </w:r>
            <w:r>
              <w:rPr>
                <w:rFonts w:ascii="Calibri" w:eastAsia="Calibri" w:hAnsi="Calibri" w:cs="Calibri"/>
                <w:i/>
                <w:spacing w:val="-1"/>
                <w:sz w:val="22"/>
                <w:szCs w:val="22"/>
              </w:rPr>
              <w:t>o</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pacing w:val="-2"/>
                <w:sz w:val="22"/>
                <w:szCs w:val="22"/>
              </w:rPr>
              <w:t>f</w:t>
            </w:r>
            <w:r>
              <w:rPr>
                <w:rFonts w:ascii="Calibri" w:eastAsia="Calibri" w:hAnsi="Calibri" w:cs="Calibri"/>
                <w:i/>
                <w:spacing w:val="1"/>
                <w:sz w:val="22"/>
                <w:szCs w:val="22"/>
              </w:rPr>
              <w:t>r</w:t>
            </w:r>
            <w:r>
              <w:rPr>
                <w:rFonts w:ascii="Calibri" w:eastAsia="Calibri" w:hAnsi="Calibri" w:cs="Calibri"/>
                <w:i/>
                <w:sz w:val="22"/>
                <w:szCs w:val="22"/>
              </w:rPr>
              <w:t>om</w:t>
            </w:r>
            <w:r>
              <w:rPr>
                <w:rFonts w:ascii="Calibri" w:eastAsia="Calibri" w:hAnsi="Calibri" w:cs="Calibri"/>
                <w:i/>
                <w:spacing w:val="-2"/>
                <w:sz w:val="22"/>
                <w:szCs w:val="22"/>
              </w:rPr>
              <w:t xml:space="preserve"> </w:t>
            </w:r>
            <w:r>
              <w:rPr>
                <w:rFonts w:ascii="Calibri" w:eastAsia="Calibri" w:hAnsi="Calibri" w:cs="Calibri"/>
                <w:i/>
                <w:sz w:val="22"/>
                <w:szCs w:val="22"/>
              </w:rPr>
              <w:t xml:space="preserve">the </w:t>
            </w:r>
            <w:r>
              <w:rPr>
                <w:rFonts w:ascii="Calibri" w:eastAsia="Calibri" w:hAnsi="Calibri" w:cs="Calibri"/>
                <w:i/>
                <w:spacing w:val="-2"/>
                <w:sz w:val="22"/>
                <w:szCs w:val="22"/>
              </w:rPr>
              <w:t>v</w:t>
            </w:r>
            <w:r>
              <w:rPr>
                <w:rFonts w:ascii="Calibri" w:eastAsia="Calibri" w:hAnsi="Calibri" w:cs="Calibri"/>
                <w:i/>
                <w:sz w:val="22"/>
                <w:szCs w:val="22"/>
              </w:rPr>
              <w:t>i</w:t>
            </w:r>
            <w:r>
              <w:rPr>
                <w:rFonts w:ascii="Calibri" w:eastAsia="Calibri" w:hAnsi="Calibri" w:cs="Calibri"/>
                <w:i/>
                <w:spacing w:val="-1"/>
                <w:sz w:val="22"/>
                <w:szCs w:val="22"/>
              </w:rPr>
              <w:t>d</w:t>
            </w:r>
            <w:r>
              <w:rPr>
                <w:rFonts w:ascii="Calibri" w:eastAsia="Calibri" w:hAnsi="Calibri" w:cs="Calibri"/>
                <w:i/>
                <w:sz w:val="22"/>
                <w:szCs w:val="22"/>
              </w:rPr>
              <w:t>eo</w:t>
            </w:r>
          </w:p>
        </w:tc>
        <w:tc>
          <w:tcPr>
            <w:tcW w:w="5761" w:type="dxa"/>
            <w:tcBorders>
              <w:top w:val="single" w:sz="5" w:space="0" w:color="000000"/>
              <w:left w:val="single" w:sz="5" w:space="0" w:color="000000"/>
              <w:bottom w:val="single" w:sz="5" w:space="0" w:color="000000"/>
              <w:right w:val="single" w:sz="5" w:space="0" w:color="000000"/>
            </w:tcBorders>
          </w:tcPr>
          <w:p w14:paraId="6FB3ACBF" w14:textId="77777777" w:rsidR="00186520" w:rsidRDefault="008F17FF">
            <w:pPr>
              <w:tabs>
                <w:tab w:val="left" w:pos="440"/>
              </w:tabs>
              <w:spacing w:before="7" w:line="260" w:lineRule="exact"/>
              <w:ind w:left="460" w:right="145"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i/>
                <w:sz w:val="22"/>
                <w:szCs w:val="22"/>
              </w:rPr>
              <w:t>Cite</w:t>
            </w:r>
            <w:r>
              <w:rPr>
                <w:rFonts w:ascii="Calibri" w:eastAsia="Calibri" w:hAnsi="Calibri" w:cs="Calibri"/>
                <w:i/>
                <w:spacing w:val="1"/>
                <w:sz w:val="22"/>
                <w:szCs w:val="22"/>
              </w:rPr>
              <w:t xml:space="preserve"> </w:t>
            </w:r>
            <w:r>
              <w:rPr>
                <w:rFonts w:ascii="Calibri" w:eastAsia="Calibri" w:hAnsi="Calibri" w:cs="Calibri"/>
                <w:i/>
                <w:sz w:val="22"/>
                <w:szCs w:val="22"/>
              </w:rPr>
              <w:t>ex</w:t>
            </w:r>
            <w:r>
              <w:rPr>
                <w:rFonts w:ascii="Calibri" w:eastAsia="Calibri" w:hAnsi="Calibri" w:cs="Calibri"/>
                <w:i/>
                <w:spacing w:val="-3"/>
                <w:sz w:val="22"/>
                <w:szCs w:val="22"/>
              </w:rPr>
              <w:t>a</w:t>
            </w:r>
            <w:r>
              <w:rPr>
                <w:rFonts w:ascii="Calibri" w:eastAsia="Calibri" w:hAnsi="Calibri" w:cs="Calibri"/>
                <w:i/>
                <w:sz w:val="22"/>
                <w:szCs w:val="22"/>
              </w:rPr>
              <w:t>mples of</w:t>
            </w:r>
            <w:r>
              <w:rPr>
                <w:rFonts w:ascii="Calibri" w:eastAsia="Calibri" w:hAnsi="Calibri" w:cs="Calibri"/>
                <w:i/>
                <w:spacing w:val="-2"/>
                <w:sz w:val="22"/>
                <w:szCs w:val="22"/>
              </w:rPr>
              <w:t xml:space="preserve"> </w:t>
            </w:r>
            <w:r>
              <w:rPr>
                <w:rFonts w:ascii="Calibri" w:eastAsia="Calibri" w:hAnsi="Calibri" w:cs="Calibri"/>
                <w:i/>
                <w:sz w:val="22"/>
                <w:szCs w:val="22"/>
              </w:rPr>
              <w:t>h</w:t>
            </w:r>
            <w:r>
              <w:rPr>
                <w:rFonts w:ascii="Calibri" w:eastAsia="Calibri" w:hAnsi="Calibri" w:cs="Calibri"/>
                <w:i/>
                <w:spacing w:val="-1"/>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z w:val="22"/>
                <w:szCs w:val="22"/>
              </w:rPr>
              <w:t>t</w:t>
            </w:r>
            <w:r>
              <w:rPr>
                <w:rFonts w:ascii="Calibri" w:eastAsia="Calibri" w:hAnsi="Calibri" w:cs="Calibri"/>
                <w:i/>
                <w:spacing w:val="-3"/>
                <w:sz w:val="22"/>
                <w:szCs w:val="22"/>
              </w:rPr>
              <w:t>h</w:t>
            </w:r>
            <w:r>
              <w:rPr>
                <w:rFonts w:ascii="Calibri" w:eastAsia="Calibri" w:hAnsi="Calibri" w:cs="Calibri"/>
                <w:i/>
                <w:sz w:val="22"/>
                <w:szCs w:val="22"/>
              </w:rPr>
              <w:t>e v</w:t>
            </w:r>
            <w:r>
              <w:rPr>
                <w:rFonts w:ascii="Calibri" w:eastAsia="Calibri" w:hAnsi="Calibri" w:cs="Calibri"/>
                <w:i/>
                <w:spacing w:val="-2"/>
                <w:sz w:val="22"/>
                <w:szCs w:val="22"/>
              </w:rPr>
              <w:t>i</w:t>
            </w:r>
            <w:r>
              <w:rPr>
                <w:rFonts w:ascii="Calibri" w:eastAsia="Calibri" w:hAnsi="Calibri" w:cs="Calibri"/>
                <w:i/>
                <w:spacing w:val="-1"/>
                <w:sz w:val="22"/>
                <w:szCs w:val="22"/>
              </w:rPr>
              <w:t>d</w:t>
            </w:r>
            <w:r>
              <w:rPr>
                <w:rFonts w:ascii="Calibri" w:eastAsia="Calibri" w:hAnsi="Calibri" w:cs="Calibri"/>
                <w:i/>
                <w:sz w:val="22"/>
                <w:szCs w:val="22"/>
              </w:rPr>
              <w:t>eo said</w:t>
            </w:r>
            <w:r>
              <w:rPr>
                <w:rFonts w:ascii="Calibri" w:eastAsia="Calibri" w:hAnsi="Calibri" w:cs="Calibri"/>
                <w:i/>
                <w:spacing w:val="-1"/>
                <w:sz w:val="22"/>
                <w:szCs w:val="22"/>
              </w:rPr>
              <w:t xml:space="preserve"> </w:t>
            </w:r>
            <w:r>
              <w:rPr>
                <w:rFonts w:ascii="Calibri" w:eastAsia="Calibri" w:hAnsi="Calibri" w:cs="Calibri"/>
                <w:i/>
                <w:spacing w:val="1"/>
                <w:sz w:val="22"/>
                <w:szCs w:val="22"/>
              </w:rPr>
              <w:t>t</w:t>
            </w:r>
            <w:r>
              <w:rPr>
                <w:rFonts w:ascii="Calibri" w:eastAsia="Calibri" w:hAnsi="Calibri" w:cs="Calibri"/>
                <w:i/>
                <w:spacing w:val="-1"/>
                <w:sz w:val="22"/>
                <w:szCs w:val="22"/>
              </w:rPr>
              <w:t>h</w:t>
            </w:r>
            <w:r>
              <w:rPr>
                <w:rFonts w:ascii="Calibri" w:eastAsia="Calibri" w:hAnsi="Calibri" w:cs="Calibri"/>
                <w:i/>
                <w:sz w:val="22"/>
                <w:szCs w:val="22"/>
              </w:rPr>
              <w:t>e</w:t>
            </w:r>
            <w:r>
              <w:rPr>
                <w:rFonts w:ascii="Calibri" w:eastAsia="Calibri" w:hAnsi="Calibri" w:cs="Calibri"/>
                <w:i/>
                <w:spacing w:val="-1"/>
                <w:sz w:val="22"/>
                <w:szCs w:val="22"/>
              </w:rPr>
              <w:t xml:space="preserve"> </w:t>
            </w:r>
            <w:r>
              <w:rPr>
                <w:rFonts w:ascii="Calibri" w:eastAsia="Calibri" w:hAnsi="Calibri" w:cs="Calibri"/>
                <w:i/>
                <w:sz w:val="22"/>
                <w:szCs w:val="22"/>
              </w:rPr>
              <w:t>key po</w:t>
            </w:r>
            <w:r>
              <w:rPr>
                <w:rFonts w:ascii="Calibri" w:eastAsia="Calibri" w:hAnsi="Calibri" w:cs="Calibri"/>
                <w:i/>
                <w:spacing w:val="-1"/>
                <w:sz w:val="22"/>
                <w:szCs w:val="22"/>
              </w:rPr>
              <w:t>in</w:t>
            </w:r>
            <w:r>
              <w:rPr>
                <w:rFonts w:ascii="Calibri" w:eastAsia="Calibri" w:hAnsi="Calibri" w:cs="Calibri"/>
                <w:i/>
                <w:sz w:val="22"/>
                <w:szCs w:val="22"/>
              </w:rPr>
              <w:t>t</w:t>
            </w:r>
            <w:r>
              <w:rPr>
                <w:rFonts w:ascii="Calibri" w:eastAsia="Calibri" w:hAnsi="Calibri" w:cs="Calibri"/>
                <w:i/>
                <w:spacing w:val="1"/>
                <w:sz w:val="22"/>
                <w:szCs w:val="22"/>
              </w:rPr>
              <w:t>s</w:t>
            </w:r>
            <w:r>
              <w:rPr>
                <w:rFonts w:ascii="Calibri" w:eastAsia="Calibri" w:hAnsi="Calibri" w:cs="Calibri"/>
                <w:i/>
                <w:sz w:val="22"/>
                <w:szCs w:val="22"/>
              </w:rPr>
              <w:t>.</w:t>
            </w:r>
            <w:r>
              <w:rPr>
                <w:rFonts w:ascii="Calibri" w:eastAsia="Calibri" w:hAnsi="Calibri" w:cs="Calibri"/>
                <w:i/>
                <w:spacing w:val="48"/>
                <w:sz w:val="22"/>
                <w:szCs w:val="22"/>
              </w:rPr>
              <w:t xml:space="preserve"> </w:t>
            </w:r>
            <w:r>
              <w:rPr>
                <w:rFonts w:ascii="Calibri" w:eastAsia="Calibri" w:hAnsi="Calibri" w:cs="Calibri"/>
                <w:i/>
                <w:spacing w:val="1"/>
                <w:sz w:val="22"/>
                <w:szCs w:val="22"/>
              </w:rPr>
              <w:t>D</w:t>
            </w:r>
            <w:r>
              <w:rPr>
                <w:rFonts w:ascii="Calibri" w:eastAsia="Calibri" w:hAnsi="Calibri" w:cs="Calibri"/>
                <w:i/>
                <w:spacing w:val="-3"/>
                <w:sz w:val="22"/>
                <w:szCs w:val="22"/>
              </w:rPr>
              <w:t>i</w:t>
            </w:r>
            <w:r>
              <w:rPr>
                <w:rFonts w:ascii="Calibri" w:eastAsia="Calibri" w:hAnsi="Calibri" w:cs="Calibri"/>
                <w:i/>
                <w:sz w:val="22"/>
                <w:szCs w:val="22"/>
              </w:rPr>
              <w:t>d</w:t>
            </w:r>
            <w:r>
              <w:rPr>
                <w:rFonts w:ascii="Calibri" w:eastAsia="Calibri" w:hAnsi="Calibri" w:cs="Calibri"/>
                <w:i/>
                <w:spacing w:val="-1"/>
                <w:sz w:val="22"/>
                <w:szCs w:val="22"/>
              </w:rPr>
              <w:t xml:space="preserve"> </w:t>
            </w:r>
            <w:r>
              <w:rPr>
                <w:rFonts w:ascii="Calibri" w:eastAsia="Calibri" w:hAnsi="Calibri" w:cs="Calibri"/>
                <w:i/>
                <w:sz w:val="22"/>
                <w:szCs w:val="22"/>
              </w:rPr>
              <w:t xml:space="preserve">it </w:t>
            </w:r>
            <w:r>
              <w:rPr>
                <w:rFonts w:ascii="Calibri" w:eastAsia="Calibri" w:hAnsi="Calibri" w:cs="Calibri"/>
                <w:i/>
                <w:spacing w:val="-1"/>
                <w:sz w:val="22"/>
                <w:szCs w:val="22"/>
              </w:rPr>
              <w:t>u</w:t>
            </w:r>
            <w:r>
              <w:rPr>
                <w:rFonts w:ascii="Calibri" w:eastAsia="Calibri" w:hAnsi="Calibri" w:cs="Calibri"/>
                <w:i/>
                <w:sz w:val="22"/>
                <w:szCs w:val="22"/>
              </w:rPr>
              <w:t>se</w:t>
            </w:r>
            <w:r>
              <w:rPr>
                <w:rFonts w:ascii="Calibri" w:eastAsia="Calibri" w:hAnsi="Calibri" w:cs="Calibri"/>
                <w:i/>
                <w:spacing w:val="1"/>
                <w:sz w:val="22"/>
                <w:szCs w:val="22"/>
              </w:rPr>
              <w:t xml:space="preserve"> </w:t>
            </w:r>
            <w:r>
              <w:rPr>
                <w:rFonts w:ascii="Calibri" w:eastAsia="Calibri" w:hAnsi="Calibri" w:cs="Calibri"/>
                <w:i/>
                <w:spacing w:val="-1"/>
                <w:sz w:val="22"/>
                <w:szCs w:val="22"/>
              </w:rPr>
              <w:t>g</w:t>
            </w:r>
            <w:r>
              <w:rPr>
                <w:rFonts w:ascii="Calibri" w:eastAsia="Calibri" w:hAnsi="Calibri" w:cs="Calibri"/>
                <w:i/>
                <w:spacing w:val="1"/>
                <w:sz w:val="22"/>
                <w:szCs w:val="22"/>
              </w:rPr>
              <w:t>r</w:t>
            </w:r>
            <w:r>
              <w:rPr>
                <w:rFonts w:ascii="Calibri" w:eastAsia="Calibri" w:hAnsi="Calibri" w:cs="Calibri"/>
                <w:i/>
                <w:spacing w:val="-1"/>
                <w:sz w:val="22"/>
                <w:szCs w:val="22"/>
              </w:rPr>
              <w:t>aph</w:t>
            </w:r>
            <w:r>
              <w:rPr>
                <w:rFonts w:ascii="Calibri" w:eastAsia="Calibri" w:hAnsi="Calibri" w:cs="Calibri"/>
                <w:i/>
                <w:spacing w:val="-2"/>
                <w:sz w:val="22"/>
                <w:szCs w:val="22"/>
              </w:rPr>
              <w:t>s</w:t>
            </w:r>
            <w:r>
              <w:rPr>
                <w:rFonts w:ascii="Calibri" w:eastAsia="Calibri" w:hAnsi="Calibri" w:cs="Calibri"/>
                <w:i/>
                <w:sz w:val="22"/>
                <w:szCs w:val="22"/>
              </w:rPr>
              <w:t>?</w:t>
            </w:r>
            <w:r>
              <w:rPr>
                <w:rFonts w:ascii="Calibri" w:eastAsia="Calibri" w:hAnsi="Calibri" w:cs="Calibri"/>
                <w:i/>
                <w:spacing w:val="1"/>
                <w:sz w:val="22"/>
                <w:szCs w:val="22"/>
              </w:rPr>
              <w:t xml:space="preserve"> </w:t>
            </w:r>
            <w:r>
              <w:rPr>
                <w:rFonts w:ascii="Calibri" w:eastAsia="Calibri" w:hAnsi="Calibri" w:cs="Calibri"/>
                <w:i/>
                <w:sz w:val="22"/>
                <w:szCs w:val="22"/>
              </w:rPr>
              <w:t>Ima</w:t>
            </w:r>
            <w:r>
              <w:rPr>
                <w:rFonts w:ascii="Calibri" w:eastAsia="Calibri" w:hAnsi="Calibri" w:cs="Calibri"/>
                <w:i/>
                <w:spacing w:val="-1"/>
                <w:sz w:val="22"/>
                <w:szCs w:val="22"/>
              </w:rPr>
              <w:t>g</w:t>
            </w:r>
            <w:r>
              <w:rPr>
                <w:rFonts w:ascii="Calibri" w:eastAsia="Calibri" w:hAnsi="Calibri" w:cs="Calibri"/>
                <w:i/>
                <w:spacing w:val="-2"/>
                <w:sz w:val="22"/>
                <w:szCs w:val="22"/>
              </w:rPr>
              <w:t>e</w:t>
            </w:r>
            <w:r>
              <w:rPr>
                <w:rFonts w:ascii="Calibri" w:eastAsia="Calibri" w:hAnsi="Calibri" w:cs="Calibri"/>
                <w:i/>
                <w:sz w:val="22"/>
                <w:szCs w:val="22"/>
              </w:rPr>
              <w:t>s?</w:t>
            </w:r>
          </w:p>
        </w:tc>
      </w:tr>
      <w:tr w:rsidR="00186520" w14:paraId="644EF533" w14:textId="77777777">
        <w:trPr>
          <w:trHeight w:hRule="exact" w:val="3233"/>
        </w:trPr>
        <w:tc>
          <w:tcPr>
            <w:tcW w:w="499" w:type="dxa"/>
            <w:tcBorders>
              <w:top w:val="single" w:sz="5" w:space="0" w:color="000000"/>
              <w:left w:val="single" w:sz="5" w:space="0" w:color="000000"/>
              <w:bottom w:val="single" w:sz="5" w:space="0" w:color="000000"/>
              <w:right w:val="single" w:sz="5" w:space="0" w:color="000000"/>
            </w:tcBorders>
            <w:textDirection w:val="btLr"/>
          </w:tcPr>
          <w:p w14:paraId="525ADF16" w14:textId="77777777" w:rsidR="00186520" w:rsidRDefault="00186520">
            <w:pPr>
              <w:spacing w:before="2" w:line="100" w:lineRule="exact"/>
              <w:rPr>
                <w:sz w:val="10"/>
                <w:szCs w:val="10"/>
              </w:rPr>
            </w:pPr>
          </w:p>
          <w:p w14:paraId="032D423C" w14:textId="77777777" w:rsidR="00186520" w:rsidRDefault="008F17FF">
            <w:pPr>
              <w:ind w:left="1084"/>
              <w:rPr>
                <w:rFonts w:ascii="Calibri" w:eastAsia="Calibri" w:hAnsi="Calibri" w:cs="Calibri"/>
                <w:sz w:val="22"/>
                <w:szCs w:val="22"/>
              </w:rPr>
            </w:pPr>
            <w:r>
              <w:rPr>
                <w:rFonts w:ascii="Calibri" w:eastAsia="Calibri" w:hAnsi="Calibri" w:cs="Calibri"/>
                <w:i/>
                <w:sz w:val="22"/>
                <w:szCs w:val="22"/>
              </w:rPr>
              <w:t>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R</w:t>
            </w:r>
            <w:r>
              <w:rPr>
                <w:rFonts w:ascii="Calibri" w:eastAsia="Calibri" w:hAnsi="Calibri" w:cs="Calibri"/>
                <w:i/>
                <w:spacing w:val="-2"/>
                <w:sz w:val="22"/>
                <w:szCs w:val="22"/>
              </w:rPr>
              <w:t>e</w:t>
            </w:r>
            <w:r>
              <w:rPr>
                <w:rFonts w:ascii="Calibri" w:eastAsia="Calibri" w:hAnsi="Calibri" w:cs="Calibri"/>
                <w:i/>
                <w:sz w:val="22"/>
                <w:szCs w:val="22"/>
              </w:rPr>
              <w:t>spo</w:t>
            </w:r>
            <w:r>
              <w:rPr>
                <w:rFonts w:ascii="Calibri" w:eastAsia="Calibri" w:hAnsi="Calibri" w:cs="Calibri"/>
                <w:i/>
                <w:spacing w:val="-1"/>
                <w:sz w:val="22"/>
                <w:szCs w:val="22"/>
              </w:rPr>
              <w:t>n</w:t>
            </w:r>
            <w:r>
              <w:rPr>
                <w:rFonts w:ascii="Calibri" w:eastAsia="Calibri" w:hAnsi="Calibri" w:cs="Calibri"/>
                <w:i/>
                <w:sz w:val="22"/>
                <w:szCs w:val="22"/>
              </w:rPr>
              <w:t>se</w:t>
            </w:r>
          </w:p>
        </w:tc>
        <w:tc>
          <w:tcPr>
            <w:tcW w:w="5084" w:type="dxa"/>
            <w:tcBorders>
              <w:top w:val="single" w:sz="5" w:space="0" w:color="000000"/>
              <w:left w:val="single" w:sz="5" w:space="0" w:color="000000"/>
              <w:bottom w:val="single" w:sz="5" w:space="0" w:color="000000"/>
              <w:right w:val="single" w:sz="5" w:space="0" w:color="000000"/>
            </w:tcBorders>
          </w:tcPr>
          <w:p w14:paraId="7A52B935" w14:textId="77777777" w:rsidR="00186520" w:rsidRDefault="00B42AF4" w:rsidP="00B42AF4">
            <w:pPr>
              <w:pStyle w:val="ListParagraph"/>
              <w:numPr>
                <w:ilvl w:val="0"/>
                <w:numId w:val="2"/>
              </w:numPr>
            </w:pPr>
            <w:r>
              <w:t>Ionic=metal + nonmetal</w:t>
            </w:r>
          </w:p>
          <w:p w14:paraId="5298160C" w14:textId="77777777" w:rsidR="00B42AF4" w:rsidRDefault="00B42AF4" w:rsidP="00B42AF4">
            <w:pPr>
              <w:pStyle w:val="ListParagraph"/>
              <w:numPr>
                <w:ilvl w:val="0"/>
                <w:numId w:val="2"/>
              </w:numPr>
            </w:pPr>
            <w:r>
              <w:t>Molecular/covalent=nonmetals</w:t>
            </w:r>
          </w:p>
          <w:p w14:paraId="2F92BB94" w14:textId="77777777" w:rsidR="00B42AF4" w:rsidRDefault="00B42AF4" w:rsidP="00B42AF4">
            <w:pPr>
              <w:pStyle w:val="ListParagraph"/>
              <w:numPr>
                <w:ilvl w:val="0"/>
                <w:numId w:val="2"/>
              </w:numPr>
            </w:pPr>
            <w:r>
              <w:t>Molecular bonds means that the atoms are sharing electrons between each</w:t>
            </w:r>
            <w:r w:rsidR="004A359B">
              <w:t xml:space="preserve"> </w:t>
            </w:r>
            <w:r>
              <w:t>other</w:t>
            </w:r>
          </w:p>
          <w:p w14:paraId="2B32E1DA" w14:textId="77777777" w:rsidR="00B42AF4" w:rsidRDefault="00B42AF4" w:rsidP="00B42AF4">
            <w:pPr>
              <w:pStyle w:val="ListParagraph"/>
              <w:numPr>
                <w:ilvl w:val="0"/>
                <w:numId w:val="2"/>
              </w:numPr>
            </w:pPr>
            <w:r>
              <w:t>Ionic bonds means that atoms ‘steal’ electrons and the opposite charges attract</w:t>
            </w:r>
          </w:p>
          <w:p w14:paraId="5A0F2DCD" w14:textId="77777777" w:rsidR="00B42AF4" w:rsidRDefault="00B42AF4" w:rsidP="00B42AF4">
            <w:pPr>
              <w:pStyle w:val="ListParagraph"/>
              <w:numPr>
                <w:ilvl w:val="0"/>
                <w:numId w:val="2"/>
              </w:numPr>
            </w:pPr>
            <w:r>
              <w:t xml:space="preserve">Molecular structures are made of bundles of molecules where Ionic compounds are made of lattice </w:t>
            </w:r>
            <w:commentRangeStart w:id="1"/>
            <w:commentRangeStart w:id="2"/>
            <w:r>
              <w:t>structures</w:t>
            </w:r>
            <w:commentRangeEnd w:id="1"/>
            <w:r w:rsidR="00C67829">
              <w:rPr>
                <w:rStyle w:val="CommentReference"/>
              </w:rPr>
              <w:commentReference w:id="1"/>
            </w:r>
            <w:commentRangeEnd w:id="2"/>
            <w:r w:rsidR="00C67829">
              <w:rPr>
                <w:rStyle w:val="CommentReference"/>
              </w:rPr>
              <w:commentReference w:id="2"/>
            </w:r>
            <w:r>
              <w:t>.</w:t>
            </w:r>
          </w:p>
        </w:tc>
        <w:tc>
          <w:tcPr>
            <w:tcW w:w="5761" w:type="dxa"/>
            <w:tcBorders>
              <w:top w:val="single" w:sz="5" w:space="0" w:color="000000"/>
              <w:left w:val="single" w:sz="5" w:space="0" w:color="000000"/>
              <w:bottom w:val="single" w:sz="5" w:space="0" w:color="000000"/>
              <w:right w:val="single" w:sz="5" w:space="0" w:color="000000"/>
            </w:tcBorders>
          </w:tcPr>
          <w:p w14:paraId="135D07DD" w14:textId="77777777" w:rsidR="00B055A4" w:rsidRDefault="00B055A4" w:rsidP="00B055A4">
            <w:pPr>
              <w:pStyle w:val="ListParagraph"/>
              <w:numPr>
                <w:ilvl w:val="0"/>
                <w:numId w:val="3"/>
              </w:numPr>
            </w:pPr>
            <w:r>
              <w:t xml:space="preserve">Visual </w:t>
            </w:r>
            <w:commentRangeStart w:id="3"/>
            <w:r>
              <w:t>cues</w:t>
            </w:r>
            <w:commentRangeEnd w:id="3"/>
            <w:r w:rsidR="00C67829">
              <w:rPr>
                <w:rStyle w:val="CommentReference"/>
              </w:rPr>
              <w:commentReference w:id="3"/>
            </w:r>
          </w:p>
          <w:p w14:paraId="73035C75" w14:textId="77777777" w:rsidR="00B055A4" w:rsidRDefault="00B055A4" w:rsidP="00B055A4">
            <w:pPr>
              <w:pStyle w:val="ListParagraph"/>
              <w:numPr>
                <w:ilvl w:val="1"/>
                <w:numId w:val="3"/>
              </w:numPr>
            </w:pPr>
            <w:r>
              <w:t>Drawings</w:t>
            </w:r>
          </w:p>
          <w:p w14:paraId="62FEF707" w14:textId="77777777" w:rsidR="00B055A4" w:rsidRDefault="00B055A4" w:rsidP="00B055A4">
            <w:pPr>
              <w:pStyle w:val="ListParagraph"/>
              <w:numPr>
                <w:ilvl w:val="1"/>
                <w:numId w:val="3"/>
              </w:numPr>
            </w:pPr>
            <w:r>
              <w:t>Models</w:t>
            </w:r>
          </w:p>
          <w:p w14:paraId="6A57B190" w14:textId="77777777" w:rsidR="00B055A4" w:rsidRDefault="00B055A4" w:rsidP="00B055A4">
            <w:pPr>
              <w:pStyle w:val="ListParagraph"/>
              <w:numPr>
                <w:ilvl w:val="0"/>
                <w:numId w:val="3"/>
              </w:numPr>
            </w:pPr>
            <w:commentRangeStart w:id="4"/>
            <w:r>
              <w:t>Verbally</w:t>
            </w:r>
            <w:commentRangeEnd w:id="4"/>
            <w:r w:rsidR="002A0FA4">
              <w:rPr>
                <w:rStyle w:val="CommentReference"/>
              </w:rPr>
              <w:commentReference w:id="4"/>
            </w:r>
          </w:p>
          <w:p w14:paraId="4143E257" w14:textId="77777777" w:rsidR="00B055A4" w:rsidRDefault="00B055A4" w:rsidP="00B055A4"/>
        </w:tc>
      </w:tr>
    </w:tbl>
    <w:p w14:paraId="44219E50" w14:textId="77777777" w:rsidR="00186520" w:rsidRDefault="00186520">
      <w:pPr>
        <w:spacing w:line="200" w:lineRule="exact"/>
      </w:pPr>
      <w:bookmarkStart w:id="5" w:name="_GoBack"/>
      <w:bookmarkEnd w:id="5"/>
    </w:p>
    <w:p w14:paraId="58C33568" w14:textId="77777777" w:rsidR="00186520" w:rsidRDefault="00186520">
      <w:pPr>
        <w:spacing w:before="6" w:line="280" w:lineRule="exact"/>
        <w:rPr>
          <w:sz w:val="28"/>
          <w:szCs w:val="28"/>
        </w:rPr>
      </w:pPr>
    </w:p>
    <w:p w14:paraId="53E4C886" w14:textId="77777777" w:rsidR="00186520" w:rsidRDefault="008F17FF">
      <w:pPr>
        <w:spacing w:before="16" w:line="260" w:lineRule="exact"/>
        <w:ind w:left="560"/>
        <w:rPr>
          <w:rFonts w:ascii="Calibri" w:eastAsia="Calibri" w:hAnsi="Calibri" w:cs="Calibri"/>
          <w:sz w:val="22"/>
          <w:szCs w:val="22"/>
        </w:rPr>
      </w:pPr>
      <w:r>
        <w:rPr>
          <w:rFonts w:ascii="Calibri" w:eastAsia="Calibri" w:hAnsi="Calibri" w:cs="Calibri"/>
          <w:b/>
          <w:spacing w:val="1"/>
          <w:sz w:val="22"/>
          <w:szCs w:val="22"/>
        </w:rPr>
        <w:t>2</w:t>
      </w:r>
      <w:r>
        <w:rPr>
          <w:rFonts w:ascii="Calibri" w:eastAsia="Calibri" w:hAnsi="Calibri" w:cs="Calibri"/>
          <w:b/>
          <w:sz w:val="22"/>
          <w:szCs w:val="22"/>
        </w:rPr>
        <w:t xml:space="preserve">.   </w:t>
      </w:r>
      <w:r>
        <w:rPr>
          <w:rFonts w:ascii="Calibri" w:eastAsia="Calibri" w:hAnsi="Calibri" w:cs="Calibri"/>
          <w:b/>
          <w:spacing w:val="40"/>
          <w:sz w:val="22"/>
          <w:szCs w:val="22"/>
        </w:rPr>
        <w:t xml:space="preserve"> </w:t>
      </w:r>
      <w:r>
        <w:rPr>
          <w:rFonts w:ascii="Calibri" w:eastAsia="Calibri" w:hAnsi="Calibri" w:cs="Calibri"/>
          <w:b/>
          <w:sz w:val="22"/>
          <w:szCs w:val="22"/>
        </w:rPr>
        <w:t>R</w:t>
      </w:r>
      <w:r>
        <w:rPr>
          <w:rFonts w:ascii="Calibri" w:eastAsia="Calibri" w:hAnsi="Calibri" w:cs="Calibri"/>
          <w:b/>
          <w:spacing w:val="-1"/>
          <w:sz w:val="22"/>
          <w:szCs w:val="22"/>
        </w:rPr>
        <w:t>e</w:t>
      </w:r>
      <w:r>
        <w:rPr>
          <w:rFonts w:ascii="Calibri" w:eastAsia="Calibri" w:hAnsi="Calibri" w:cs="Calibri"/>
          <w:b/>
          <w:sz w:val="22"/>
          <w:szCs w:val="22"/>
        </w:rPr>
        <w:t>-</w:t>
      </w:r>
      <w:r>
        <w:rPr>
          <w:rFonts w:ascii="Calibri" w:eastAsia="Calibri" w:hAnsi="Calibri" w:cs="Calibri"/>
          <w:b/>
          <w:spacing w:val="1"/>
          <w:sz w:val="22"/>
          <w:szCs w:val="22"/>
        </w:rPr>
        <w:t>w</w:t>
      </w:r>
      <w:r>
        <w:rPr>
          <w:rFonts w:ascii="Calibri" w:eastAsia="Calibri" w:hAnsi="Calibri" w:cs="Calibri"/>
          <w:b/>
          <w:spacing w:val="-1"/>
          <w:sz w:val="22"/>
          <w:szCs w:val="22"/>
        </w:rPr>
        <w:t>a</w:t>
      </w:r>
      <w:r>
        <w:rPr>
          <w:rFonts w:ascii="Calibri" w:eastAsia="Calibri" w:hAnsi="Calibri" w:cs="Calibri"/>
          <w:b/>
          <w:spacing w:val="-2"/>
          <w:sz w:val="22"/>
          <w:szCs w:val="22"/>
        </w:rPr>
        <w:t>t</w:t>
      </w:r>
      <w:r>
        <w:rPr>
          <w:rFonts w:ascii="Calibri" w:eastAsia="Calibri" w:hAnsi="Calibri" w:cs="Calibri"/>
          <w:b/>
          <w:spacing w:val="1"/>
          <w:sz w:val="22"/>
          <w:szCs w:val="22"/>
        </w:rPr>
        <w:t>c</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pacing w:val="1"/>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vi</w:t>
      </w:r>
      <w:r>
        <w:rPr>
          <w:rFonts w:ascii="Calibri" w:eastAsia="Calibri" w:hAnsi="Calibri" w:cs="Calibri"/>
          <w:b/>
          <w:spacing w:val="-1"/>
          <w:sz w:val="22"/>
          <w:szCs w:val="22"/>
        </w:rPr>
        <w:t>de</w:t>
      </w:r>
      <w:r>
        <w:rPr>
          <w:rFonts w:ascii="Calibri" w:eastAsia="Calibri" w:hAnsi="Calibri" w:cs="Calibri"/>
          <w:b/>
          <w:sz w:val="22"/>
          <w:szCs w:val="22"/>
        </w:rPr>
        <w:t>o</w:t>
      </w:r>
      <w:r>
        <w:rPr>
          <w:rFonts w:ascii="Calibri" w:eastAsia="Calibri" w:hAnsi="Calibri" w:cs="Calibri"/>
          <w:b/>
          <w:spacing w:val="1"/>
          <w:sz w:val="22"/>
          <w:szCs w:val="22"/>
        </w:rPr>
        <w:t xml:space="preserve"> </w:t>
      </w:r>
      <w:r>
        <w:rPr>
          <w:rFonts w:ascii="Calibri" w:eastAsia="Calibri" w:hAnsi="Calibri" w:cs="Calibri"/>
          <w:b/>
          <w:spacing w:val="-1"/>
          <w:sz w:val="22"/>
          <w:szCs w:val="22"/>
        </w:rPr>
        <w:t>an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s</w:t>
      </w:r>
      <w:r>
        <w:rPr>
          <w:rFonts w:ascii="Calibri" w:eastAsia="Calibri" w:hAnsi="Calibri" w:cs="Calibri"/>
          <w:b/>
          <w:spacing w:val="1"/>
          <w:sz w:val="22"/>
          <w:szCs w:val="22"/>
        </w:rPr>
        <w:t>w</w:t>
      </w:r>
      <w:r>
        <w:rPr>
          <w:rFonts w:ascii="Calibri" w:eastAsia="Calibri" w:hAnsi="Calibri" w:cs="Calibri"/>
          <w:b/>
          <w:spacing w:val="-1"/>
          <w:sz w:val="22"/>
          <w:szCs w:val="22"/>
        </w:rPr>
        <w:t>e</w:t>
      </w:r>
      <w:r>
        <w:rPr>
          <w:rFonts w:ascii="Calibri" w:eastAsia="Calibri" w:hAnsi="Calibri" w:cs="Calibri"/>
          <w:b/>
          <w:sz w:val="22"/>
          <w:szCs w:val="22"/>
        </w:rPr>
        <w:t>r</w:t>
      </w:r>
      <w:r>
        <w:rPr>
          <w:rFonts w:ascii="Calibri" w:eastAsia="Calibri" w:hAnsi="Calibri" w:cs="Calibri"/>
          <w:b/>
          <w:spacing w:val="-1"/>
          <w:sz w:val="22"/>
          <w:szCs w:val="22"/>
        </w:rPr>
        <w:t xml:space="preserve"> </w:t>
      </w:r>
      <w:r>
        <w:rPr>
          <w:rFonts w:ascii="Calibri" w:eastAsia="Calibri" w:hAnsi="Calibri" w:cs="Calibri"/>
          <w:b/>
          <w:sz w:val="22"/>
          <w:szCs w:val="22"/>
        </w:rPr>
        <w:t>t</w:t>
      </w:r>
      <w:r>
        <w:rPr>
          <w:rFonts w:ascii="Calibri" w:eastAsia="Calibri" w:hAnsi="Calibri" w:cs="Calibri"/>
          <w:b/>
          <w:spacing w:val="-1"/>
          <w:sz w:val="22"/>
          <w:szCs w:val="22"/>
        </w:rPr>
        <w:t>h</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q</w:t>
      </w:r>
      <w:r>
        <w:rPr>
          <w:rFonts w:ascii="Calibri" w:eastAsia="Calibri" w:hAnsi="Calibri" w:cs="Calibri"/>
          <w:b/>
          <w:spacing w:val="-1"/>
          <w:sz w:val="22"/>
          <w:szCs w:val="22"/>
        </w:rPr>
        <w:t>ue</w:t>
      </w:r>
      <w:r>
        <w:rPr>
          <w:rFonts w:ascii="Calibri" w:eastAsia="Calibri" w:hAnsi="Calibri" w:cs="Calibri"/>
          <w:b/>
          <w:sz w:val="22"/>
          <w:szCs w:val="22"/>
        </w:rPr>
        <w:t>st</w:t>
      </w:r>
      <w:r>
        <w:rPr>
          <w:rFonts w:ascii="Calibri" w:eastAsia="Calibri" w:hAnsi="Calibri" w:cs="Calibri"/>
          <w:b/>
          <w:spacing w:val="1"/>
          <w:sz w:val="22"/>
          <w:szCs w:val="22"/>
        </w:rPr>
        <w:t>i</w:t>
      </w:r>
      <w:r>
        <w:rPr>
          <w:rFonts w:ascii="Calibri" w:eastAsia="Calibri" w:hAnsi="Calibri" w:cs="Calibri"/>
          <w:b/>
          <w:spacing w:val="-1"/>
          <w:sz w:val="22"/>
          <w:szCs w:val="22"/>
        </w:rPr>
        <w:t>on</w:t>
      </w:r>
      <w:r>
        <w:rPr>
          <w:rFonts w:ascii="Calibri" w:eastAsia="Calibri" w:hAnsi="Calibri" w:cs="Calibri"/>
          <w:b/>
          <w:sz w:val="22"/>
          <w:szCs w:val="22"/>
        </w:rPr>
        <w:t>s</w:t>
      </w:r>
      <w:r>
        <w:rPr>
          <w:rFonts w:ascii="Calibri" w:eastAsia="Calibri" w:hAnsi="Calibri" w:cs="Calibri"/>
          <w:b/>
          <w:spacing w:val="1"/>
          <w:sz w:val="22"/>
          <w:szCs w:val="22"/>
        </w:rPr>
        <w:t xml:space="preserve"> </w:t>
      </w:r>
      <w:r>
        <w:rPr>
          <w:rFonts w:ascii="Calibri" w:eastAsia="Calibri" w:hAnsi="Calibri" w:cs="Calibri"/>
          <w:b/>
          <w:sz w:val="22"/>
          <w:szCs w:val="22"/>
        </w:rPr>
        <w:t>b</w:t>
      </w:r>
      <w:r>
        <w:rPr>
          <w:rFonts w:ascii="Calibri" w:eastAsia="Calibri" w:hAnsi="Calibri" w:cs="Calibri"/>
          <w:b/>
          <w:spacing w:val="-4"/>
          <w:sz w:val="22"/>
          <w:szCs w:val="22"/>
        </w:rPr>
        <w:t>e</w:t>
      </w:r>
      <w:r>
        <w:rPr>
          <w:rFonts w:ascii="Calibri" w:eastAsia="Calibri" w:hAnsi="Calibri" w:cs="Calibri"/>
          <w:b/>
          <w:spacing w:val="1"/>
          <w:sz w:val="22"/>
          <w:szCs w:val="22"/>
        </w:rPr>
        <w:t>l</w:t>
      </w:r>
      <w:r>
        <w:rPr>
          <w:rFonts w:ascii="Calibri" w:eastAsia="Calibri" w:hAnsi="Calibri" w:cs="Calibri"/>
          <w:b/>
          <w:spacing w:val="-1"/>
          <w:sz w:val="22"/>
          <w:szCs w:val="22"/>
        </w:rPr>
        <w:t>o</w:t>
      </w:r>
      <w:r>
        <w:rPr>
          <w:rFonts w:ascii="Calibri" w:eastAsia="Calibri" w:hAnsi="Calibri" w:cs="Calibri"/>
          <w:b/>
          <w:spacing w:val="1"/>
          <w:sz w:val="22"/>
          <w:szCs w:val="22"/>
        </w:rPr>
        <w:t>w</w:t>
      </w:r>
      <w:r>
        <w:rPr>
          <w:rFonts w:ascii="Calibri" w:eastAsia="Calibri" w:hAnsi="Calibri" w:cs="Calibri"/>
          <w:b/>
          <w:sz w:val="22"/>
          <w:szCs w:val="22"/>
        </w:rPr>
        <w:t>.</w:t>
      </w:r>
    </w:p>
    <w:p w14:paraId="0AED8C2F" w14:textId="77777777" w:rsidR="00186520" w:rsidRDefault="00186520">
      <w:pPr>
        <w:spacing w:before="19" w:line="220" w:lineRule="exact"/>
        <w:rPr>
          <w:sz w:val="22"/>
          <w:szCs w:val="22"/>
        </w:rPr>
      </w:pPr>
    </w:p>
    <w:tbl>
      <w:tblPr>
        <w:tblW w:w="0" w:type="auto"/>
        <w:tblInd w:w="102" w:type="dxa"/>
        <w:tblLayout w:type="fixed"/>
        <w:tblCellMar>
          <w:left w:w="0" w:type="dxa"/>
          <w:right w:w="0" w:type="dxa"/>
        </w:tblCellMar>
        <w:tblLook w:val="01E0" w:firstRow="1" w:lastRow="1" w:firstColumn="1" w:lastColumn="1" w:noHBand="0" w:noVBand="0"/>
      </w:tblPr>
      <w:tblGrid>
        <w:gridCol w:w="451"/>
        <w:gridCol w:w="5132"/>
        <w:gridCol w:w="5761"/>
      </w:tblGrid>
      <w:tr w:rsidR="00186520" w14:paraId="1C479B5C" w14:textId="77777777">
        <w:trPr>
          <w:trHeight w:hRule="exact" w:val="305"/>
        </w:trPr>
        <w:tc>
          <w:tcPr>
            <w:tcW w:w="451" w:type="dxa"/>
            <w:tcBorders>
              <w:top w:val="single" w:sz="5" w:space="0" w:color="000000"/>
              <w:left w:val="single" w:sz="5" w:space="0" w:color="000000"/>
              <w:bottom w:val="single" w:sz="5" w:space="0" w:color="000000"/>
              <w:right w:val="single" w:sz="5" w:space="0" w:color="000000"/>
            </w:tcBorders>
          </w:tcPr>
          <w:p w14:paraId="56278FD6" w14:textId="77777777" w:rsidR="00186520" w:rsidRDefault="008F17FF">
            <w:pPr>
              <w:spacing w:line="260" w:lineRule="exact"/>
              <w:ind w:left="126" w:right="129"/>
              <w:jc w:val="center"/>
              <w:rPr>
                <w:rFonts w:ascii="Calibri" w:eastAsia="Calibri" w:hAnsi="Calibri" w:cs="Calibri"/>
                <w:sz w:val="22"/>
                <w:szCs w:val="22"/>
              </w:rPr>
            </w:pPr>
            <w:r>
              <w:rPr>
                <w:rFonts w:ascii="Calibri" w:eastAsia="Calibri" w:hAnsi="Calibri" w:cs="Calibri"/>
                <w:b/>
                <w:position w:val="1"/>
                <w:sz w:val="22"/>
                <w:szCs w:val="22"/>
              </w:rPr>
              <w:t>2</w:t>
            </w:r>
          </w:p>
        </w:tc>
        <w:tc>
          <w:tcPr>
            <w:tcW w:w="5132" w:type="dxa"/>
            <w:tcBorders>
              <w:top w:val="single" w:sz="5" w:space="0" w:color="000000"/>
              <w:left w:val="single" w:sz="5" w:space="0" w:color="000000"/>
              <w:bottom w:val="single" w:sz="5" w:space="0" w:color="000000"/>
              <w:right w:val="single" w:sz="5" w:space="0" w:color="000000"/>
            </w:tcBorders>
          </w:tcPr>
          <w:p w14:paraId="46C5D763" w14:textId="77777777" w:rsidR="00186520" w:rsidRDefault="008F17FF">
            <w:pPr>
              <w:spacing w:line="280" w:lineRule="exact"/>
              <w:ind w:left="102"/>
              <w:rPr>
                <w:rFonts w:ascii="Calibri" w:eastAsia="Calibri" w:hAnsi="Calibri" w:cs="Calibri"/>
                <w:sz w:val="22"/>
                <w:szCs w:val="22"/>
              </w:rPr>
            </w:pPr>
            <w:r>
              <w:rPr>
                <w:rFonts w:ascii="Symbol" w:eastAsia="Symbol" w:hAnsi="Symbol" w:cs="Symbol"/>
                <w:position w:val="1"/>
                <w:sz w:val="22"/>
                <w:szCs w:val="22"/>
              </w:rPr>
              <w:t></w:t>
            </w:r>
            <w:r>
              <w:rPr>
                <w:position w:val="1"/>
                <w:sz w:val="22"/>
                <w:szCs w:val="22"/>
              </w:rPr>
              <w:t xml:space="preserve">   </w:t>
            </w:r>
            <w:r>
              <w:rPr>
                <w:spacing w:val="38"/>
                <w:position w:val="1"/>
                <w:sz w:val="22"/>
                <w:szCs w:val="22"/>
              </w:rPr>
              <w:t xml:space="preserve"> </w:t>
            </w: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3</w:t>
            </w:r>
            <w:r>
              <w:rPr>
                <w:rFonts w:ascii="Calibri" w:eastAsia="Calibri" w:hAnsi="Calibri" w:cs="Calibri"/>
                <w:b/>
                <w:i/>
                <w:position w:val="1"/>
                <w:sz w:val="24"/>
                <w:szCs w:val="24"/>
              </w:rPr>
              <w:t>:</w:t>
            </w:r>
            <w:r>
              <w:rPr>
                <w:rFonts w:ascii="Calibri" w:eastAsia="Calibri" w:hAnsi="Calibri" w:cs="Calibri"/>
                <w:b/>
                <w:i/>
                <w:spacing w:val="3"/>
                <w:position w:val="1"/>
                <w:sz w:val="24"/>
                <w:szCs w:val="24"/>
              </w:rPr>
              <w:t xml:space="preserve"> </w:t>
            </w:r>
            <w:r>
              <w:rPr>
                <w:rFonts w:ascii="Calibri" w:eastAsia="Calibri" w:hAnsi="Calibri" w:cs="Calibri"/>
                <w:b/>
                <w:i/>
                <w:spacing w:val="-2"/>
                <w:position w:val="1"/>
                <w:sz w:val="24"/>
                <w:szCs w:val="24"/>
              </w:rPr>
              <w:t>W</w:t>
            </w:r>
            <w:r>
              <w:rPr>
                <w:rFonts w:ascii="Calibri" w:eastAsia="Calibri" w:hAnsi="Calibri" w:cs="Calibri"/>
                <w:b/>
                <w:i/>
                <w:position w:val="1"/>
                <w:sz w:val="24"/>
                <w:szCs w:val="24"/>
              </w:rPr>
              <w:t>h</w:t>
            </w:r>
            <w:r>
              <w:rPr>
                <w:rFonts w:ascii="Calibri" w:eastAsia="Calibri" w:hAnsi="Calibri" w:cs="Calibri"/>
                <w:b/>
                <w:i/>
                <w:spacing w:val="1"/>
                <w:position w:val="1"/>
                <w:sz w:val="24"/>
                <w:szCs w:val="24"/>
              </w:rPr>
              <w:t>a</w:t>
            </w:r>
            <w:r>
              <w:rPr>
                <w:rFonts w:ascii="Calibri" w:eastAsia="Calibri" w:hAnsi="Calibri" w:cs="Calibri"/>
                <w:b/>
                <w:i/>
                <w:position w:val="1"/>
                <w:sz w:val="24"/>
                <w:szCs w:val="24"/>
              </w:rPr>
              <w:t>t</w:t>
            </w:r>
            <w:r>
              <w:rPr>
                <w:rFonts w:ascii="Calibri" w:eastAsia="Calibri" w:hAnsi="Calibri" w:cs="Calibri"/>
                <w:b/>
                <w:i/>
                <w:spacing w:val="-5"/>
                <w:position w:val="1"/>
                <w:sz w:val="24"/>
                <w:szCs w:val="24"/>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es</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 xml:space="preserve">e </w:t>
            </w:r>
            <w:r>
              <w:rPr>
                <w:rFonts w:ascii="Calibri" w:eastAsia="Calibri" w:hAnsi="Calibri" w:cs="Calibri"/>
                <w:b/>
                <w:i/>
                <w:spacing w:val="-3"/>
                <w:position w:val="1"/>
                <w:sz w:val="22"/>
                <w:szCs w:val="22"/>
              </w:rPr>
              <w:t>v</w:t>
            </w:r>
            <w:r>
              <w:rPr>
                <w:rFonts w:ascii="Calibri" w:eastAsia="Calibri" w:hAnsi="Calibri" w:cs="Calibri"/>
                <w:b/>
                <w:i/>
                <w:spacing w:val="1"/>
                <w:position w:val="1"/>
                <w:sz w:val="22"/>
                <w:szCs w:val="22"/>
              </w:rPr>
              <w:t>id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m</w:t>
            </w:r>
            <w:r>
              <w:rPr>
                <w:rFonts w:ascii="Calibri" w:eastAsia="Calibri" w:hAnsi="Calibri" w:cs="Calibri"/>
                <w:b/>
                <w:i/>
                <w:spacing w:val="-3"/>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spacing w:val="1"/>
                <w:position w:val="1"/>
                <w:sz w:val="22"/>
                <w:szCs w:val="22"/>
              </w:rPr>
              <w:t>n</w:t>
            </w:r>
            <w:r>
              <w:rPr>
                <w:rFonts w:ascii="Calibri" w:eastAsia="Calibri" w:hAnsi="Calibri" w:cs="Calibri"/>
                <w:b/>
                <w:i/>
                <w:position w:val="1"/>
                <w:sz w:val="22"/>
                <w:szCs w:val="22"/>
              </w:rPr>
              <w:t>?</w:t>
            </w:r>
          </w:p>
        </w:tc>
        <w:tc>
          <w:tcPr>
            <w:tcW w:w="5761" w:type="dxa"/>
            <w:tcBorders>
              <w:top w:val="single" w:sz="5" w:space="0" w:color="000000"/>
              <w:left w:val="single" w:sz="5" w:space="0" w:color="000000"/>
              <w:bottom w:val="single" w:sz="5" w:space="0" w:color="000000"/>
              <w:right w:val="single" w:sz="5" w:space="0" w:color="000000"/>
            </w:tcBorders>
          </w:tcPr>
          <w:p w14:paraId="2EE4D838" w14:textId="77777777" w:rsidR="00186520" w:rsidRDefault="008F17FF">
            <w:pPr>
              <w:spacing w:line="280" w:lineRule="exact"/>
              <w:ind w:left="100"/>
              <w:rPr>
                <w:rFonts w:ascii="Calibri" w:eastAsia="Calibri" w:hAnsi="Calibri" w:cs="Calibri"/>
                <w:sz w:val="22"/>
                <w:szCs w:val="22"/>
              </w:rPr>
            </w:pPr>
            <w:r>
              <w:rPr>
                <w:rFonts w:ascii="Calibri" w:eastAsia="Calibri" w:hAnsi="Calibri" w:cs="Calibri"/>
                <w:b/>
                <w:i/>
                <w:position w:val="1"/>
                <w:sz w:val="24"/>
                <w:szCs w:val="24"/>
              </w:rPr>
              <w:t>Quest</w:t>
            </w:r>
            <w:r>
              <w:rPr>
                <w:rFonts w:ascii="Calibri" w:eastAsia="Calibri" w:hAnsi="Calibri" w:cs="Calibri"/>
                <w:b/>
                <w:i/>
                <w:spacing w:val="1"/>
                <w:position w:val="1"/>
                <w:sz w:val="24"/>
                <w:szCs w:val="24"/>
              </w:rPr>
              <w:t>i</w:t>
            </w:r>
            <w:r>
              <w:rPr>
                <w:rFonts w:ascii="Calibri" w:eastAsia="Calibri" w:hAnsi="Calibri" w:cs="Calibri"/>
                <w:b/>
                <w:i/>
                <w:position w:val="1"/>
                <w:sz w:val="24"/>
                <w:szCs w:val="24"/>
              </w:rPr>
              <w:t>on #</w:t>
            </w:r>
            <w:r>
              <w:rPr>
                <w:rFonts w:ascii="Calibri" w:eastAsia="Calibri" w:hAnsi="Calibri" w:cs="Calibri"/>
                <w:b/>
                <w:i/>
                <w:spacing w:val="-1"/>
                <w:position w:val="1"/>
                <w:sz w:val="24"/>
                <w:szCs w:val="24"/>
              </w:rPr>
              <w:t>4</w:t>
            </w:r>
            <w:r>
              <w:rPr>
                <w:rFonts w:ascii="Calibri" w:eastAsia="Calibri" w:hAnsi="Calibri" w:cs="Calibri"/>
                <w:b/>
                <w:i/>
                <w:position w:val="1"/>
                <w:sz w:val="24"/>
                <w:szCs w:val="24"/>
              </w:rPr>
              <w:t>:</w:t>
            </w:r>
            <w:r>
              <w:rPr>
                <w:rFonts w:ascii="Calibri" w:eastAsia="Calibri" w:hAnsi="Calibri" w:cs="Calibri"/>
                <w:b/>
                <w:i/>
                <w:spacing w:val="1"/>
                <w:position w:val="1"/>
                <w:sz w:val="24"/>
                <w:szCs w:val="24"/>
              </w:rPr>
              <w:t xml:space="preserve"> </w:t>
            </w:r>
            <w:r>
              <w:rPr>
                <w:rFonts w:ascii="Calibri" w:eastAsia="Calibri" w:hAnsi="Calibri" w:cs="Calibri"/>
                <w:b/>
                <w:i/>
                <w:spacing w:val="-2"/>
                <w:position w:val="1"/>
                <w:sz w:val="24"/>
                <w:szCs w:val="24"/>
              </w:rPr>
              <w:t>W</w:t>
            </w:r>
            <w:r>
              <w:rPr>
                <w:rFonts w:ascii="Calibri" w:eastAsia="Calibri" w:hAnsi="Calibri" w:cs="Calibri"/>
                <w:b/>
                <w:i/>
                <w:position w:val="1"/>
                <w:sz w:val="24"/>
                <w:szCs w:val="24"/>
              </w:rPr>
              <w:t>h</w:t>
            </w:r>
            <w:r>
              <w:rPr>
                <w:rFonts w:ascii="Calibri" w:eastAsia="Calibri" w:hAnsi="Calibri" w:cs="Calibri"/>
                <w:b/>
                <w:i/>
                <w:spacing w:val="1"/>
                <w:position w:val="1"/>
                <w:sz w:val="24"/>
                <w:szCs w:val="24"/>
              </w:rPr>
              <w:t>a</w:t>
            </w:r>
            <w:r>
              <w:rPr>
                <w:rFonts w:ascii="Calibri" w:eastAsia="Calibri" w:hAnsi="Calibri" w:cs="Calibri"/>
                <w:b/>
                <w:i/>
                <w:position w:val="1"/>
                <w:sz w:val="24"/>
                <w:szCs w:val="24"/>
              </w:rPr>
              <w:t>t</w:t>
            </w:r>
            <w:r>
              <w:rPr>
                <w:rFonts w:ascii="Calibri" w:eastAsia="Calibri" w:hAnsi="Calibri" w:cs="Calibri"/>
                <w:b/>
                <w:i/>
                <w:spacing w:val="-4"/>
                <w:position w:val="1"/>
                <w:sz w:val="24"/>
                <w:szCs w:val="24"/>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es</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 xml:space="preserve">e </w:t>
            </w:r>
            <w:r>
              <w:rPr>
                <w:rFonts w:ascii="Calibri" w:eastAsia="Calibri" w:hAnsi="Calibri" w:cs="Calibri"/>
                <w:b/>
                <w:i/>
                <w:spacing w:val="-3"/>
                <w:position w:val="1"/>
                <w:sz w:val="22"/>
                <w:szCs w:val="22"/>
              </w:rPr>
              <w:t>v</w:t>
            </w:r>
            <w:r>
              <w:rPr>
                <w:rFonts w:ascii="Calibri" w:eastAsia="Calibri" w:hAnsi="Calibri" w:cs="Calibri"/>
                <w:b/>
                <w:i/>
                <w:spacing w:val="1"/>
                <w:position w:val="1"/>
                <w:sz w:val="22"/>
                <w:szCs w:val="22"/>
              </w:rPr>
              <w:t>id</w:t>
            </w:r>
            <w:r>
              <w:rPr>
                <w:rFonts w:ascii="Calibri" w:eastAsia="Calibri" w:hAnsi="Calibri" w:cs="Calibri"/>
                <w:b/>
                <w:i/>
                <w:spacing w:val="-3"/>
                <w:position w:val="1"/>
                <w:sz w:val="22"/>
                <w:szCs w:val="22"/>
              </w:rPr>
              <w:t>e</w:t>
            </w:r>
            <w:r>
              <w:rPr>
                <w:rFonts w:ascii="Calibri" w:eastAsia="Calibri" w:hAnsi="Calibri" w:cs="Calibri"/>
                <w:b/>
                <w:i/>
                <w:position w:val="1"/>
                <w:sz w:val="22"/>
                <w:szCs w:val="22"/>
              </w:rPr>
              <w:t>o</w:t>
            </w:r>
            <w:r>
              <w:rPr>
                <w:rFonts w:ascii="Calibri" w:eastAsia="Calibri" w:hAnsi="Calibri" w:cs="Calibri"/>
                <w:b/>
                <w:i/>
                <w:spacing w:val="3"/>
                <w:position w:val="1"/>
                <w:sz w:val="22"/>
                <w:szCs w:val="22"/>
              </w:rPr>
              <w:t xml:space="preserve"> </w:t>
            </w:r>
            <w:r>
              <w:rPr>
                <w:rFonts w:ascii="Calibri" w:eastAsia="Calibri" w:hAnsi="Calibri" w:cs="Calibri"/>
                <w:b/>
                <w:i/>
                <w:position w:val="1"/>
                <w:sz w:val="22"/>
                <w:szCs w:val="22"/>
              </w:rPr>
              <w:t>m</w:t>
            </w:r>
            <w:r>
              <w:rPr>
                <w:rFonts w:ascii="Calibri" w:eastAsia="Calibri" w:hAnsi="Calibri" w:cs="Calibri"/>
                <w:b/>
                <w:i/>
                <w:spacing w:val="-3"/>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position w:val="1"/>
                <w:sz w:val="22"/>
                <w:szCs w:val="22"/>
              </w:rPr>
              <w:t>n</w:t>
            </w:r>
            <w:r>
              <w:rPr>
                <w:rFonts w:ascii="Calibri" w:eastAsia="Calibri" w:hAnsi="Calibri" w:cs="Calibri"/>
                <w:b/>
                <w:i/>
                <w:spacing w:val="1"/>
                <w:position w:val="1"/>
                <w:sz w:val="22"/>
                <w:szCs w:val="22"/>
              </w:rPr>
              <w:t xml:space="preserve"> </w:t>
            </w:r>
            <w:r>
              <w:rPr>
                <w:rFonts w:ascii="Calibri" w:eastAsia="Calibri" w:hAnsi="Calibri" w:cs="Calibri"/>
                <w:b/>
                <w:i/>
                <w:spacing w:val="-2"/>
                <w:position w:val="1"/>
                <w:sz w:val="22"/>
                <w:szCs w:val="22"/>
              </w:rPr>
              <w:t>t</w:t>
            </w:r>
            <w:r>
              <w:rPr>
                <w:rFonts w:ascii="Calibri" w:eastAsia="Calibri" w:hAnsi="Calibri" w:cs="Calibri"/>
                <w:b/>
                <w:i/>
                <w:position w:val="1"/>
                <w:sz w:val="22"/>
                <w:szCs w:val="22"/>
              </w:rPr>
              <w:t>o</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m</w:t>
            </w:r>
            <w:r>
              <w:rPr>
                <w:rFonts w:ascii="Calibri" w:eastAsia="Calibri" w:hAnsi="Calibri" w:cs="Calibri"/>
                <w:b/>
                <w:i/>
                <w:spacing w:val="-2"/>
                <w:position w:val="1"/>
                <w:sz w:val="22"/>
                <w:szCs w:val="22"/>
              </w:rPr>
              <w:t>e</w:t>
            </w:r>
            <w:r>
              <w:rPr>
                <w:rFonts w:ascii="Calibri" w:eastAsia="Calibri" w:hAnsi="Calibri" w:cs="Calibri"/>
                <w:b/>
                <w:i/>
                <w:position w:val="1"/>
                <w:sz w:val="22"/>
                <w:szCs w:val="22"/>
              </w:rPr>
              <w:t>?</w:t>
            </w:r>
          </w:p>
        </w:tc>
      </w:tr>
      <w:tr w:rsidR="00186520" w14:paraId="3CED0A4F" w14:textId="77777777">
        <w:trPr>
          <w:trHeight w:hRule="exact" w:val="1083"/>
        </w:trPr>
        <w:tc>
          <w:tcPr>
            <w:tcW w:w="451" w:type="dxa"/>
            <w:tcBorders>
              <w:top w:val="single" w:sz="5" w:space="0" w:color="000000"/>
              <w:left w:val="single" w:sz="5" w:space="0" w:color="000000"/>
              <w:bottom w:val="single" w:sz="5" w:space="0" w:color="000000"/>
              <w:right w:val="single" w:sz="5" w:space="0" w:color="000000"/>
            </w:tcBorders>
          </w:tcPr>
          <w:p w14:paraId="021FE90C" w14:textId="77777777" w:rsidR="00186520" w:rsidRDefault="00186520"/>
        </w:tc>
        <w:tc>
          <w:tcPr>
            <w:tcW w:w="5132" w:type="dxa"/>
            <w:tcBorders>
              <w:top w:val="single" w:sz="5" w:space="0" w:color="000000"/>
              <w:left w:val="single" w:sz="5" w:space="0" w:color="000000"/>
              <w:bottom w:val="single" w:sz="5" w:space="0" w:color="000000"/>
              <w:right w:val="single" w:sz="5" w:space="0" w:color="000000"/>
            </w:tcBorders>
          </w:tcPr>
          <w:p w14:paraId="1D3C35EC" w14:textId="77777777" w:rsidR="00186520" w:rsidRDefault="008F17FF">
            <w:pPr>
              <w:tabs>
                <w:tab w:val="left" w:pos="460"/>
              </w:tabs>
              <w:spacing w:before="5" w:line="260" w:lineRule="exact"/>
              <w:ind w:left="462" w:right="75"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i/>
                <w:sz w:val="22"/>
                <w:szCs w:val="22"/>
              </w:rPr>
              <w:t>W</w:t>
            </w:r>
            <w:r>
              <w:rPr>
                <w:rFonts w:ascii="Calibri" w:eastAsia="Calibri" w:hAnsi="Calibri" w:cs="Calibri"/>
                <w:i/>
                <w:spacing w:val="1"/>
                <w:sz w:val="22"/>
                <w:szCs w:val="22"/>
              </w:rPr>
              <w:t>r</w:t>
            </w:r>
            <w:r>
              <w:rPr>
                <w:rFonts w:ascii="Calibri" w:eastAsia="Calibri" w:hAnsi="Calibri" w:cs="Calibri"/>
                <w:i/>
                <w:sz w:val="22"/>
                <w:szCs w:val="22"/>
              </w:rPr>
              <w:t>ite</w:t>
            </w:r>
            <w:r>
              <w:rPr>
                <w:rFonts w:ascii="Calibri" w:eastAsia="Calibri" w:hAnsi="Calibri" w:cs="Calibri"/>
                <w:i/>
                <w:spacing w:val="-2"/>
                <w:sz w:val="22"/>
                <w:szCs w:val="22"/>
              </w:rPr>
              <w:t xml:space="preserve"> </w:t>
            </w:r>
            <w:r>
              <w:rPr>
                <w:rFonts w:ascii="Calibri" w:eastAsia="Calibri" w:hAnsi="Calibri" w:cs="Calibri"/>
                <w:i/>
                <w:sz w:val="22"/>
                <w:szCs w:val="22"/>
              </w:rPr>
              <w:t>d</w:t>
            </w:r>
            <w:r>
              <w:rPr>
                <w:rFonts w:ascii="Calibri" w:eastAsia="Calibri" w:hAnsi="Calibri" w:cs="Calibri"/>
                <w:i/>
                <w:spacing w:val="-1"/>
                <w:sz w:val="22"/>
                <w:szCs w:val="22"/>
              </w:rPr>
              <w:t>o</w:t>
            </w:r>
            <w:r>
              <w:rPr>
                <w:rFonts w:ascii="Calibri" w:eastAsia="Calibri" w:hAnsi="Calibri" w:cs="Calibri"/>
                <w:i/>
                <w:sz w:val="22"/>
                <w:szCs w:val="22"/>
              </w:rPr>
              <w:t>wn (in y</w:t>
            </w:r>
            <w:r>
              <w:rPr>
                <w:rFonts w:ascii="Calibri" w:eastAsia="Calibri" w:hAnsi="Calibri" w:cs="Calibri"/>
                <w:i/>
                <w:spacing w:val="-1"/>
                <w:sz w:val="22"/>
                <w:szCs w:val="22"/>
              </w:rPr>
              <w:t>o</w:t>
            </w:r>
            <w:r>
              <w:rPr>
                <w:rFonts w:ascii="Calibri" w:eastAsia="Calibri" w:hAnsi="Calibri" w:cs="Calibri"/>
                <w:i/>
                <w:spacing w:val="-3"/>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pacing w:val="-2"/>
                <w:sz w:val="22"/>
                <w:szCs w:val="22"/>
              </w:rPr>
              <w:t>o</w:t>
            </w:r>
            <w:r>
              <w:rPr>
                <w:rFonts w:ascii="Calibri" w:eastAsia="Calibri" w:hAnsi="Calibri" w:cs="Calibri"/>
                <w:i/>
                <w:sz w:val="22"/>
                <w:szCs w:val="22"/>
              </w:rPr>
              <w:t xml:space="preserve">wn </w:t>
            </w:r>
            <w:r>
              <w:rPr>
                <w:rFonts w:ascii="Calibri" w:eastAsia="Calibri" w:hAnsi="Calibri" w:cs="Calibri"/>
                <w:i/>
                <w:spacing w:val="-2"/>
                <w:sz w:val="22"/>
                <w:szCs w:val="22"/>
              </w:rPr>
              <w:t>w</w:t>
            </w:r>
            <w:r>
              <w:rPr>
                <w:rFonts w:ascii="Calibri" w:eastAsia="Calibri" w:hAnsi="Calibri" w:cs="Calibri"/>
                <w:i/>
                <w:sz w:val="22"/>
                <w:szCs w:val="22"/>
              </w:rPr>
              <w:t>ords)</w:t>
            </w:r>
            <w:r>
              <w:rPr>
                <w:rFonts w:ascii="Calibri" w:eastAsia="Calibri" w:hAnsi="Calibri" w:cs="Calibri"/>
                <w:i/>
                <w:spacing w:val="1"/>
                <w:sz w:val="22"/>
                <w:szCs w:val="22"/>
              </w:rPr>
              <w:t xml:space="preserve"> t</w:t>
            </w:r>
            <w:r>
              <w:rPr>
                <w:rFonts w:ascii="Calibri" w:eastAsia="Calibri" w:hAnsi="Calibri" w:cs="Calibri"/>
                <w:i/>
                <w:spacing w:val="-3"/>
                <w:sz w:val="22"/>
                <w:szCs w:val="22"/>
              </w:rPr>
              <w:t>h</w:t>
            </w:r>
            <w:r>
              <w:rPr>
                <w:rFonts w:ascii="Calibri" w:eastAsia="Calibri" w:hAnsi="Calibri" w:cs="Calibri"/>
                <w:i/>
                <w:sz w:val="22"/>
                <w:szCs w:val="22"/>
              </w:rPr>
              <w:t xml:space="preserve">e </w:t>
            </w:r>
            <w:r>
              <w:rPr>
                <w:rFonts w:ascii="Calibri" w:eastAsia="Calibri" w:hAnsi="Calibri" w:cs="Calibri"/>
                <w:i/>
                <w:spacing w:val="1"/>
                <w:sz w:val="22"/>
                <w:szCs w:val="22"/>
              </w:rPr>
              <w:t>k</w:t>
            </w:r>
            <w:r>
              <w:rPr>
                <w:rFonts w:ascii="Calibri" w:eastAsia="Calibri" w:hAnsi="Calibri" w:cs="Calibri"/>
                <w:i/>
                <w:sz w:val="22"/>
                <w:szCs w:val="22"/>
              </w:rPr>
              <w:t xml:space="preserve">ey </w:t>
            </w:r>
            <w:r>
              <w:rPr>
                <w:rFonts w:ascii="Calibri" w:eastAsia="Calibri" w:hAnsi="Calibri" w:cs="Calibri"/>
                <w:i/>
                <w:spacing w:val="-1"/>
                <w:sz w:val="22"/>
                <w:szCs w:val="22"/>
              </w:rPr>
              <w:t>p</w:t>
            </w:r>
            <w:r>
              <w:rPr>
                <w:rFonts w:ascii="Calibri" w:eastAsia="Calibri" w:hAnsi="Calibri" w:cs="Calibri"/>
                <w:i/>
                <w:sz w:val="22"/>
                <w:szCs w:val="22"/>
              </w:rPr>
              <w:t>o</w:t>
            </w:r>
            <w:r>
              <w:rPr>
                <w:rFonts w:ascii="Calibri" w:eastAsia="Calibri" w:hAnsi="Calibri" w:cs="Calibri"/>
                <w:i/>
                <w:spacing w:val="-1"/>
                <w:sz w:val="22"/>
                <w:szCs w:val="22"/>
              </w:rPr>
              <w:t>in</w:t>
            </w:r>
            <w:r>
              <w:rPr>
                <w:rFonts w:ascii="Calibri" w:eastAsia="Calibri" w:hAnsi="Calibri" w:cs="Calibri"/>
                <w:i/>
                <w:sz w:val="22"/>
                <w:szCs w:val="22"/>
              </w:rPr>
              <w:t>ts</w:t>
            </w:r>
            <w:r>
              <w:rPr>
                <w:rFonts w:ascii="Calibri" w:eastAsia="Calibri" w:hAnsi="Calibri" w:cs="Calibri"/>
                <w:i/>
                <w:spacing w:val="1"/>
                <w:sz w:val="22"/>
                <w:szCs w:val="22"/>
              </w:rPr>
              <w:t xml:space="preserve"> </w:t>
            </w:r>
            <w:r>
              <w:rPr>
                <w:rFonts w:ascii="Calibri" w:eastAsia="Calibri" w:hAnsi="Calibri" w:cs="Calibri"/>
                <w:i/>
                <w:sz w:val="22"/>
                <w:szCs w:val="22"/>
              </w:rPr>
              <w:t>you lis</w:t>
            </w:r>
            <w:r>
              <w:rPr>
                <w:rFonts w:ascii="Calibri" w:eastAsia="Calibri" w:hAnsi="Calibri" w:cs="Calibri"/>
                <w:i/>
                <w:spacing w:val="1"/>
                <w:sz w:val="22"/>
                <w:szCs w:val="22"/>
              </w:rPr>
              <w:t>t</w:t>
            </w:r>
            <w:r>
              <w:rPr>
                <w:rFonts w:ascii="Calibri" w:eastAsia="Calibri" w:hAnsi="Calibri" w:cs="Calibri"/>
                <w:i/>
                <w:sz w:val="22"/>
                <w:szCs w:val="22"/>
              </w:rPr>
              <w:t>ed.</w:t>
            </w:r>
          </w:p>
        </w:tc>
        <w:tc>
          <w:tcPr>
            <w:tcW w:w="5761" w:type="dxa"/>
            <w:tcBorders>
              <w:top w:val="single" w:sz="5" w:space="0" w:color="000000"/>
              <w:left w:val="single" w:sz="5" w:space="0" w:color="000000"/>
              <w:bottom w:val="single" w:sz="5" w:space="0" w:color="000000"/>
              <w:right w:val="single" w:sz="5" w:space="0" w:color="000000"/>
            </w:tcBorders>
          </w:tcPr>
          <w:p w14:paraId="29ED59EF" w14:textId="77777777" w:rsidR="00186520" w:rsidRDefault="008F17FF">
            <w:pPr>
              <w:spacing w:line="260" w:lineRule="exact"/>
              <w:ind w:left="100"/>
              <w:rPr>
                <w:rFonts w:ascii="Calibri" w:eastAsia="Calibri" w:hAnsi="Calibri" w:cs="Calibri"/>
                <w:sz w:val="22"/>
                <w:szCs w:val="22"/>
              </w:rPr>
            </w:pPr>
            <w:r>
              <w:rPr>
                <w:rFonts w:ascii="Calibri" w:eastAsia="Calibri" w:hAnsi="Calibri" w:cs="Calibri"/>
                <w:i/>
                <w:position w:val="1"/>
                <w:sz w:val="22"/>
                <w:szCs w:val="22"/>
              </w:rPr>
              <w:t>W</w:t>
            </w:r>
            <w:r>
              <w:rPr>
                <w:rFonts w:ascii="Calibri" w:eastAsia="Calibri" w:hAnsi="Calibri" w:cs="Calibri"/>
                <w:i/>
                <w:spacing w:val="1"/>
                <w:position w:val="1"/>
                <w:sz w:val="22"/>
                <w:szCs w:val="22"/>
              </w:rPr>
              <w:t>r</w:t>
            </w:r>
            <w:r>
              <w:rPr>
                <w:rFonts w:ascii="Calibri" w:eastAsia="Calibri" w:hAnsi="Calibri" w:cs="Calibri"/>
                <w:i/>
                <w:position w:val="1"/>
                <w:sz w:val="22"/>
                <w:szCs w:val="22"/>
              </w:rPr>
              <w:t>ite</w:t>
            </w:r>
            <w:r>
              <w:rPr>
                <w:rFonts w:ascii="Calibri" w:eastAsia="Calibri" w:hAnsi="Calibri" w:cs="Calibri"/>
                <w:i/>
                <w:spacing w:val="-2"/>
                <w:position w:val="1"/>
                <w:sz w:val="22"/>
                <w:szCs w:val="22"/>
              </w:rPr>
              <w:t xml:space="preserve"> </w:t>
            </w:r>
            <w:r>
              <w:rPr>
                <w:rFonts w:ascii="Calibri" w:eastAsia="Calibri" w:hAnsi="Calibri" w:cs="Calibri"/>
                <w:i/>
                <w:position w:val="1"/>
                <w:sz w:val="22"/>
                <w:szCs w:val="22"/>
              </w:rPr>
              <w:t>a cr</w:t>
            </w:r>
            <w:r>
              <w:rPr>
                <w:rFonts w:ascii="Calibri" w:eastAsia="Calibri" w:hAnsi="Calibri" w:cs="Calibri"/>
                <w:i/>
                <w:spacing w:val="-3"/>
                <w:position w:val="1"/>
                <w:sz w:val="22"/>
                <w:szCs w:val="22"/>
              </w:rPr>
              <w:t>i</w:t>
            </w:r>
            <w:r>
              <w:rPr>
                <w:rFonts w:ascii="Calibri" w:eastAsia="Calibri" w:hAnsi="Calibri" w:cs="Calibri"/>
                <w:i/>
                <w:position w:val="1"/>
                <w:sz w:val="22"/>
                <w:szCs w:val="22"/>
              </w:rPr>
              <w:t>tiq</w:t>
            </w:r>
            <w:r>
              <w:rPr>
                <w:rFonts w:ascii="Calibri" w:eastAsia="Calibri" w:hAnsi="Calibri" w:cs="Calibri"/>
                <w:i/>
                <w:spacing w:val="-1"/>
                <w:position w:val="1"/>
                <w:sz w:val="22"/>
                <w:szCs w:val="22"/>
              </w:rPr>
              <w:t>u</w:t>
            </w:r>
            <w:r>
              <w:rPr>
                <w:rFonts w:ascii="Calibri" w:eastAsia="Calibri" w:hAnsi="Calibri" w:cs="Calibri"/>
                <w:i/>
                <w:position w:val="1"/>
                <w:sz w:val="22"/>
                <w:szCs w:val="22"/>
              </w:rPr>
              <w:t xml:space="preserve">e of </w:t>
            </w:r>
            <w:r>
              <w:rPr>
                <w:rFonts w:ascii="Calibri" w:eastAsia="Calibri" w:hAnsi="Calibri" w:cs="Calibri"/>
                <w:i/>
                <w:spacing w:val="1"/>
                <w:position w:val="1"/>
                <w:sz w:val="22"/>
                <w:szCs w:val="22"/>
              </w:rPr>
              <w:t>t</w:t>
            </w:r>
            <w:r>
              <w:rPr>
                <w:rFonts w:ascii="Calibri" w:eastAsia="Calibri" w:hAnsi="Calibri" w:cs="Calibri"/>
                <w:i/>
                <w:spacing w:val="-1"/>
                <w:position w:val="1"/>
                <w:sz w:val="22"/>
                <w:szCs w:val="22"/>
              </w:rPr>
              <w:t>h</w:t>
            </w:r>
            <w:r>
              <w:rPr>
                <w:rFonts w:ascii="Calibri" w:eastAsia="Calibri" w:hAnsi="Calibri" w:cs="Calibri"/>
                <w:i/>
                <w:position w:val="1"/>
                <w:sz w:val="22"/>
                <w:szCs w:val="22"/>
              </w:rPr>
              <w:t>e</w:t>
            </w:r>
            <w:r>
              <w:rPr>
                <w:rFonts w:ascii="Calibri" w:eastAsia="Calibri" w:hAnsi="Calibri" w:cs="Calibri"/>
                <w:i/>
                <w:spacing w:val="-2"/>
                <w:position w:val="1"/>
                <w:sz w:val="22"/>
                <w:szCs w:val="22"/>
              </w:rPr>
              <w:t xml:space="preserve"> </w:t>
            </w:r>
            <w:r>
              <w:rPr>
                <w:rFonts w:ascii="Calibri" w:eastAsia="Calibri" w:hAnsi="Calibri" w:cs="Calibri"/>
                <w:i/>
                <w:position w:val="1"/>
                <w:sz w:val="22"/>
                <w:szCs w:val="22"/>
              </w:rPr>
              <w:t>vid</w:t>
            </w:r>
            <w:r>
              <w:rPr>
                <w:rFonts w:ascii="Calibri" w:eastAsia="Calibri" w:hAnsi="Calibri" w:cs="Calibri"/>
                <w:i/>
                <w:spacing w:val="-3"/>
                <w:position w:val="1"/>
                <w:sz w:val="22"/>
                <w:szCs w:val="22"/>
              </w:rPr>
              <w:t>e</w:t>
            </w:r>
            <w:r>
              <w:rPr>
                <w:rFonts w:ascii="Calibri" w:eastAsia="Calibri" w:hAnsi="Calibri" w:cs="Calibri"/>
                <w:i/>
                <w:position w:val="1"/>
                <w:sz w:val="22"/>
                <w:szCs w:val="22"/>
              </w:rPr>
              <w:t>o.</w:t>
            </w:r>
            <w:r>
              <w:rPr>
                <w:rFonts w:ascii="Calibri" w:eastAsia="Calibri" w:hAnsi="Calibri" w:cs="Calibri"/>
                <w:i/>
                <w:spacing w:val="50"/>
                <w:position w:val="1"/>
                <w:sz w:val="22"/>
                <w:szCs w:val="22"/>
              </w:rPr>
              <w:t xml:space="preserve"> </w:t>
            </w:r>
            <w:r>
              <w:rPr>
                <w:rFonts w:ascii="Calibri" w:eastAsia="Calibri" w:hAnsi="Calibri" w:cs="Calibri"/>
                <w:i/>
                <w:spacing w:val="1"/>
                <w:position w:val="1"/>
                <w:sz w:val="22"/>
                <w:szCs w:val="22"/>
              </w:rPr>
              <w:t>D</w:t>
            </w:r>
            <w:r>
              <w:rPr>
                <w:rFonts w:ascii="Calibri" w:eastAsia="Calibri" w:hAnsi="Calibri" w:cs="Calibri"/>
                <w:i/>
                <w:position w:val="1"/>
                <w:sz w:val="22"/>
                <w:szCs w:val="22"/>
              </w:rPr>
              <w:t>id</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it</w:t>
            </w:r>
            <w:r>
              <w:rPr>
                <w:rFonts w:ascii="Calibri" w:eastAsia="Calibri" w:hAnsi="Calibri" w:cs="Calibri"/>
                <w:i/>
                <w:spacing w:val="-1"/>
                <w:position w:val="1"/>
                <w:sz w:val="22"/>
                <w:szCs w:val="22"/>
              </w:rPr>
              <w:t xml:space="preserve"> </w:t>
            </w:r>
            <w:r>
              <w:rPr>
                <w:rFonts w:ascii="Calibri" w:eastAsia="Calibri" w:hAnsi="Calibri" w:cs="Calibri"/>
                <w:i/>
                <w:position w:val="1"/>
                <w:sz w:val="22"/>
                <w:szCs w:val="22"/>
              </w:rPr>
              <w:t>p</w:t>
            </w:r>
            <w:r>
              <w:rPr>
                <w:rFonts w:ascii="Calibri" w:eastAsia="Calibri" w:hAnsi="Calibri" w:cs="Calibri"/>
                <w:i/>
                <w:spacing w:val="1"/>
                <w:position w:val="1"/>
                <w:sz w:val="22"/>
                <w:szCs w:val="22"/>
              </w:rPr>
              <w:t>r</w:t>
            </w:r>
            <w:r>
              <w:rPr>
                <w:rFonts w:ascii="Calibri" w:eastAsia="Calibri" w:hAnsi="Calibri" w:cs="Calibri"/>
                <w:i/>
                <w:position w:val="1"/>
                <w:sz w:val="22"/>
                <w:szCs w:val="22"/>
              </w:rPr>
              <w:t>ov</w:t>
            </w:r>
            <w:r>
              <w:rPr>
                <w:rFonts w:ascii="Calibri" w:eastAsia="Calibri" w:hAnsi="Calibri" w:cs="Calibri"/>
                <w:i/>
                <w:spacing w:val="-1"/>
                <w:position w:val="1"/>
                <w:sz w:val="22"/>
                <w:szCs w:val="22"/>
              </w:rPr>
              <w:t>id</w:t>
            </w:r>
            <w:r>
              <w:rPr>
                <w:rFonts w:ascii="Calibri" w:eastAsia="Calibri" w:hAnsi="Calibri" w:cs="Calibri"/>
                <w:i/>
                <w:position w:val="1"/>
                <w:sz w:val="22"/>
                <w:szCs w:val="22"/>
              </w:rPr>
              <w:t>e inf</w:t>
            </w:r>
            <w:r>
              <w:rPr>
                <w:rFonts w:ascii="Calibri" w:eastAsia="Calibri" w:hAnsi="Calibri" w:cs="Calibri"/>
                <w:i/>
                <w:spacing w:val="-4"/>
                <w:position w:val="1"/>
                <w:sz w:val="22"/>
                <w:szCs w:val="22"/>
              </w:rPr>
              <w:t>o</w:t>
            </w:r>
            <w:r>
              <w:rPr>
                <w:rFonts w:ascii="Calibri" w:eastAsia="Calibri" w:hAnsi="Calibri" w:cs="Calibri"/>
                <w:i/>
                <w:spacing w:val="1"/>
                <w:position w:val="1"/>
                <w:sz w:val="22"/>
                <w:szCs w:val="22"/>
              </w:rPr>
              <w:t>r</w:t>
            </w:r>
            <w:r>
              <w:rPr>
                <w:rFonts w:ascii="Calibri" w:eastAsia="Calibri" w:hAnsi="Calibri" w:cs="Calibri"/>
                <w:i/>
                <w:position w:val="1"/>
                <w:sz w:val="22"/>
                <w:szCs w:val="22"/>
              </w:rPr>
              <w:t>mati</w:t>
            </w:r>
            <w:r>
              <w:rPr>
                <w:rFonts w:ascii="Calibri" w:eastAsia="Calibri" w:hAnsi="Calibri" w:cs="Calibri"/>
                <w:i/>
                <w:spacing w:val="-3"/>
                <w:position w:val="1"/>
                <w:sz w:val="22"/>
                <w:szCs w:val="22"/>
              </w:rPr>
              <w:t>o</w:t>
            </w:r>
            <w:r>
              <w:rPr>
                <w:rFonts w:ascii="Calibri" w:eastAsia="Calibri" w:hAnsi="Calibri" w:cs="Calibri"/>
                <w:i/>
                <w:position w:val="1"/>
                <w:sz w:val="22"/>
                <w:szCs w:val="22"/>
              </w:rPr>
              <w:t>n</w:t>
            </w:r>
            <w:r>
              <w:rPr>
                <w:rFonts w:ascii="Calibri" w:eastAsia="Calibri" w:hAnsi="Calibri" w:cs="Calibri"/>
                <w:i/>
                <w:spacing w:val="-1"/>
                <w:position w:val="1"/>
                <w:sz w:val="22"/>
                <w:szCs w:val="22"/>
              </w:rPr>
              <w:t xml:space="preserve"> </w:t>
            </w:r>
            <w:r>
              <w:rPr>
                <w:rFonts w:ascii="Calibri" w:eastAsia="Calibri" w:hAnsi="Calibri" w:cs="Calibri"/>
                <w:i/>
                <w:spacing w:val="1"/>
                <w:position w:val="1"/>
                <w:sz w:val="22"/>
                <w:szCs w:val="22"/>
              </w:rPr>
              <w:t>w</w:t>
            </w:r>
            <w:r>
              <w:rPr>
                <w:rFonts w:ascii="Calibri" w:eastAsia="Calibri" w:hAnsi="Calibri" w:cs="Calibri"/>
                <w:i/>
                <w:position w:val="1"/>
                <w:sz w:val="22"/>
                <w:szCs w:val="22"/>
              </w:rPr>
              <w:t>ell?</w:t>
            </w:r>
          </w:p>
          <w:p w14:paraId="119FDCF9" w14:textId="77777777" w:rsidR="00186520" w:rsidRDefault="008F17FF">
            <w:pPr>
              <w:spacing w:before="2"/>
              <w:ind w:left="100" w:right="580"/>
              <w:rPr>
                <w:rFonts w:ascii="Calibri" w:eastAsia="Calibri" w:hAnsi="Calibri" w:cs="Calibri"/>
                <w:sz w:val="22"/>
                <w:szCs w:val="22"/>
              </w:rPr>
            </w:pPr>
            <w:r>
              <w:rPr>
                <w:rFonts w:ascii="Calibri" w:eastAsia="Calibri" w:hAnsi="Calibri" w:cs="Calibri"/>
                <w:i/>
                <w:spacing w:val="1"/>
                <w:sz w:val="22"/>
                <w:szCs w:val="22"/>
              </w:rPr>
              <w:t>D</w:t>
            </w:r>
            <w:r>
              <w:rPr>
                <w:rFonts w:ascii="Calibri" w:eastAsia="Calibri" w:hAnsi="Calibri" w:cs="Calibri"/>
                <w:i/>
                <w:sz w:val="22"/>
                <w:szCs w:val="22"/>
              </w:rPr>
              <w:t>id</w:t>
            </w:r>
            <w:r>
              <w:rPr>
                <w:rFonts w:ascii="Calibri" w:eastAsia="Calibri" w:hAnsi="Calibri" w:cs="Calibri"/>
                <w:i/>
                <w:spacing w:val="-1"/>
                <w:sz w:val="22"/>
                <w:szCs w:val="22"/>
              </w:rPr>
              <w:t xml:space="preserve"> </w:t>
            </w:r>
            <w:r>
              <w:rPr>
                <w:rFonts w:ascii="Calibri" w:eastAsia="Calibri" w:hAnsi="Calibri" w:cs="Calibri"/>
                <w:i/>
                <w:sz w:val="22"/>
                <w:szCs w:val="22"/>
              </w:rPr>
              <w:t>it</w:t>
            </w:r>
            <w:r>
              <w:rPr>
                <w:rFonts w:ascii="Calibri" w:eastAsia="Calibri" w:hAnsi="Calibri" w:cs="Calibri"/>
                <w:i/>
                <w:spacing w:val="-1"/>
                <w:sz w:val="22"/>
                <w:szCs w:val="22"/>
              </w:rPr>
              <w:t xml:space="preserve"> </w:t>
            </w:r>
            <w:r>
              <w:rPr>
                <w:rFonts w:ascii="Calibri" w:eastAsia="Calibri" w:hAnsi="Calibri" w:cs="Calibri"/>
                <w:i/>
                <w:sz w:val="22"/>
                <w:szCs w:val="22"/>
              </w:rPr>
              <w:t>make</w:t>
            </w:r>
            <w:r>
              <w:rPr>
                <w:rFonts w:ascii="Calibri" w:eastAsia="Calibri" w:hAnsi="Calibri" w:cs="Calibri"/>
                <w:i/>
                <w:spacing w:val="-1"/>
                <w:sz w:val="22"/>
                <w:szCs w:val="22"/>
              </w:rPr>
              <w:t xml:space="preserve"> </w:t>
            </w:r>
            <w:r>
              <w:rPr>
                <w:rFonts w:ascii="Calibri" w:eastAsia="Calibri" w:hAnsi="Calibri" w:cs="Calibri"/>
                <w:i/>
                <w:sz w:val="22"/>
                <w:szCs w:val="22"/>
              </w:rPr>
              <w:t>sens</w:t>
            </w:r>
            <w:r>
              <w:rPr>
                <w:rFonts w:ascii="Calibri" w:eastAsia="Calibri" w:hAnsi="Calibri" w:cs="Calibri"/>
                <w:i/>
                <w:spacing w:val="-2"/>
                <w:sz w:val="22"/>
                <w:szCs w:val="22"/>
              </w:rPr>
              <w:t>e</w:t>
            </w:r>
            <w:r>
              <w:rPr>
                <w:rFonts w:ascii="Calibri" w:eastAsia="Calibri" w:hAnsi="Calibri" w:cs="Calibri"/>
                <w:i/>
                <w:sz w:val="22"/>
                <w:szCs w:val="22"/>
              </w:rPr>
              <w:t xml:space="preserve">?  </w:t>
            </w:r>
            <w:r>
              <w:rPr>
                <w:rFonts w:ascii="Calibri" w:eastAsia="Calibri" w:hAnsi="Calibri" w:cs="Calibri"/>
                <w:i/>
                <w:spacing w:val="1"/>
                <w:sz w:val="22"/>
                <w:szCs w:val="22"/>
              </w:rPr>
              <w:t>D</w:t>
            </w:r>
            <w:r>
              <w:rPr>
                <w:rFonts w:ascii="Calibri" w:eastAsia="Calibri" w:hAnsi="Calibri" w:cs="Calibri"/>
                <w:i/>
                <w:sz w:val="22"/>
                <w:szCs w:val="22"/>
              </w:rPr>
              <w:t>id</w:t>
            </w:r>
            <w:r>
              <w:rPr>
                <w:rFonts w:ascii="Calibri" w:eastAsia="Calibri" w:hAnsi="Calibri" w:cs="Calibri"/>
                <w:i/>
                <w:spacing w:val="-1"/>
                <w:sz w:val="22"/>
                <w:szCs w:val="22"/>
              </w:rPr>
              <w:t xml:space="preserve"> </w:t>
            </w:r>
            <w:r>
              <w:rPr>
                <w:rFonts w:ascii="Calibri" w:eastAsia="Calibri" w:hAnsi="Calibri" w:cs="Calibri"/>
                <w:i/>
                <w:sz w:val="22"/>
                <w:szCs w:val="22"/>
              </w:rPr>
              <w:t>it</w:t>
            </w:r>
            <w:r>
              <w:rPr>
                <w:rFonts w:ascii="Calibri" w:eastAsia="Calibri" w:hAnsi="Calibri" w:cs="Calibri"/>
                <w:i/>
                <w:spacing w:val="-1"/>
                <w:sz w:val="22"/>
                <w:szCs w:val="22"/>
              </w:rPr>
              <w:t xml:space="preserve"> </w:t>
            </w:r>
            <w:r>
              <w:rPr>
                <w:rFonts w:ascii="Calibri" w:eastAsia="Calibri" w:hAnsi="Calibri" w:cs="Calibri"/>
                <w:i/>
                <w:spacing w:val="-3"/>
                <w:sz w:val="22"/>
                <w:szCs w:val="22"/>
              </w:rPr>
              <w:t>h</w:t>
            </w:r>
            <w:r>
              <w:rPr>
                <w:rFonts w:ascii="Calibri" w:eastAsia="Calibri" w:hAnsi="Calibri" w:cs="Calibri"/>
                <w:i/>
                <w:sz w:val="22"/>
                <w:szCs w:val="22"/>
              </w:rPr>
              <w:t>elp</w:t>
            </w:r>
            <w:r>
              <w:rPr>
                <w:rFonts w:ascii="Calibri" w:eastAsia="Calibri" w:hAnsi="Calibri" w:cs="Calibri"/>
                <w:i/>
                <w:spacing w:val="-1"/>
                <w:sz w:val="22"/>
                <w:szCs w:val="22"/>
              </w:rPr>
              <w:t xml:space="preserve"> </w:t>
            </w:r>
            <w:r>
              <w:rPr>
                <w:rFonts w:ascii="Calibri" w:eastAsia="Calibri" w:hAnsi="Calibri" w:cs="Calibri"/>
                <w:i/>
                <w:sz w:val="22"/>
                <w:szCs w:val="22"/>
              </w:rPr>
              <w:t>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u</w:t>
            </w:r>
            <w:r>
              <w:rPr>
                <w:rFonts w:ascii="Calibri" w:eastAsia="Calibri" w:hAnsi="Calibri" w:cs="Calibri"/>
                <w:i/>
                <w:spacing w:val="-1"/>
                <w:sz w:val="22"/>
                <w:szCs w:val="22"/>
              </w:rPr>
              <w:t>nd</w:t>
            </w:r>
            <w:r>
              <w:rPr>
                <w:rFonts w:ascii="Calibri" w:eastAsia="Calibri" w:hAnsi="Calibri" w:cs="Calibri"/>
                <w:i/>
                <w:sz w:val="22"/>
                <w:szCs w:val="22"/>
              </w:rPr>
              <w:t>e</w:t>
            </w:r>
            <w:r>
              <w:rPr>
                <w:rFonts w:ascii="Calibri" w:eastAsia="Calibri" w:hAnsi="Calibri" w:cs="Calibri"/>
                <w:i/>
                <w:spacing w:val="-1"/>
                <w:sz w:val="22"/>
                <w:szCs w:val="22"/>
              </w:rPr>
              <w:t>r</w:t>
            </w:r>
            <w:r>
              <w:rPr>
                <w:rFonts w:ascii="Calibri" w:eastAsia="Calibri" w:hAnsi="Calibri" w:cs="Calibri"/>
                <w:i/>
                <w:sz w:val="22"/>
                <w:szCs w:val="22"/>
              </w:rPr>
              <w:t>s</w:t>
            </w:r>
            <w:r>
              <w:rPr>
                <w:rFonts w:ascii="Calibri" w:eastAsia="Calibri" w:hAnsi="Calibri" w:cs="Calibri"/>
                <w:i/>
                <w:spacing w:val="1"/>
                <w:sz w:val="22"/>
                <w:szCs w:val="22"/>
              </w:rPr>
              <w:t>t</w:t>
            </w:r>
            <w:r>
              <w:rPr>
                <w:rFonts w:ascii="Calibri" w:eastAsia="Calibri" w:hAnsi="Calibri" w:cs="Calibri"/>
                <w:i/>
                <w:spacing w:val="-1"/>
                <w:sz w:val="22"/>
                <w:szCs w:val="22"/>
              </w:rPr>
              <w:t>and</w:t>
            </w:r>
            <w:r>
              <w:rPr>
                <w:rFonts w:ascii="Calibri" w:eastAsia="Calibri" w:hAnsi="Calibri" w:cs="Calibri"/>
                <w:i/>
                <w:sz w:val="22"/>
                <w:szCs w:val="22"/>
              </w:rPr>
              <w:t>i</w:t>
            </w:r>
            <w:r>
              <w:rPr>
                <w:rFonts w:ascii="Calibri" w:eastAsia="Calibri" w:hAnsi="Calibri" w:cs="Calibri"/>
                <w:i/>
                <w:spacing w:val="-1"/>
                <w:sz w:val="22"/>
                <w:szCs w:val="22"/>
              </w:rPr>
              <w:t>n</w:t>
            </w:r>
            <w:r>
              <w:rPr>
                <w:rFonts w:ascii="Calibri" w:eastAsia="Calibri" w:hAnsi="Calibri" w:cs="Calibri"/>
                <w:i/>
                <w:sz w:val="22"/>
                <w:szCs w:val="22"/>
              </w:rPr>
              <w:t>g</w:t>
            </w:r>
            <w:r>
              <w:rPr>
                <w:rFonts w:ascii="Calibri" w:eastAsia="Calibri" w:hAnsi="Calibri" w:cs="Calibri"/>
                <w:i/>
                <w:spacing w:val="-1"/>
                <w:sz w:val="22"/>
                <w:szCs w:val="22"/>
              </w:rPr>
              <w:t xml:space="preserve"> </w:t>
            </w:r>
            <w:r>
              <w:rPr>
                <w:rFonts w:ascii="Calibri" w:eastAsia="Calibri" w:hAnsi="Calibri" w:cs="Calibri"/>
                <w:i/>
                <w:sz w:val="22"/>
                <w:szCs w:val="22"/>
              </w:rPr>
              <w:t xml:space="preserve">of </w:t>
            </w:r>
            <w:r>
              <w:rPr>
                <w:rFonts w:ascii="Calibri" w:eastAsia="Calibri" w:hAnsi="Calibri" w:cs="Calibri"/>
                <w:i/>
                <w:spacing w:val="-2"/>
                <w:sz w:val="22"/>
                <w:szCs w:val="22"/>
              </w:rPr>
              <w:t>t</w:t>
            </w:r>
            <w:r>
              <w:rPr>
                <w:rFonts w:ascii="Calibri" w:eastAsia="Calibri" w:hAnsi="Calibri" w:cs="Calibri"/>
                <w:i/>
                <w:spacing w:val="-1"/>
                <w:sz w:val="22"/>
                <w:szCs w:val="22"/>
              </w:rPr>
              <w:t>h</w:t>
            </w:r>
            <w:r>
              <w:rPr>
                <w:rFonts w:ascii="Calibri" w:eastAsia="Calibri" w:hAnsi="Calibri" w:cs="Calibri"/>
                <w:i/>
                <w:sz w:val="22"/>
                <w:szCs w:val="22"/>
              </w:rPr>
              <w:t>e c</w:t>
            </w:r>
            <w:r>
              <w:rPr>
                <w:rFonts w:ascii="Calibri" w:eastAsia="Calibri" w:hAnsi="Calibri" w:cs="Calibri"/>
                <w:i/>
                <w:spacing w:val="-1"/>
                <w:sz w:val="22"/>
                <w:szCs w:val="22"/>
              </w:rPr>
              <w:t>on</w:t>
            </w:r>
            <w:r>
              <w:rPr>
                <w:rFonts w:ascii="Calibri" w:eastAsia="Calibri" w:hAnsi="Calibri" w:cs="Calibri"/>
                <w:i/>
                <w:sz w:val="22"/>
                <w:szCs w:val="22"/>
              </w:rPr>
              <w:t>ce</w:t>
            </w:r>
            <w:r>
              <w:rPr>
                <w:rFonts w:ascii="Calibri" w:eastAsia="Calibri" w:hAnsi="Calibri" w:cs="Calibri"/>
                <w:i/>
                <w:spacing w:val="-1"/>
                <w:sz w:val="22"/>
                <w:szCs w:val="22"/>
              </w:rPr>
              <w:t>p</w:t>
            </w:r>
            <w:r>
              <w:rPr>
                <w:rFonts w:ascii="Calibri" w:eastAsia="Calibri" w:hAnsi="Calibri" w:cs="Calibri"/>
                <w:i/>
                <w:sz w:val="22"/>
                <w:szCs w:val="22"/>
              </w:rPr>
              <w:t>t?</w:t>
            </w:r>
          </w:p>
        </w:tc>
      </w:tr>
      <w:tr w:rsidR="00186520" w14:paraId="4CB8A47A" w14:textId="77777777">
        <w:trPr>
          <w:trHeight w:hRule="exact" w:val="3502"/>
        </w:trPr>
        <w:tc>
          <w:tcPr>
            <w:tcW w:w="451" w:type="dxa"/>
            <w:tcBorders>
              <w:top w:val="single" w:sz="5" w:space="0" w:color="000000"/>
              <w:left w:val="single" w:sz="5" w:space="0" w:color="000000"/>
              <w:bottom w:val="single" w:sz="5" w:space="0" w:color="000000"/>
              <w:right w:val="single" w:sz="5" w:space="0" w:color="000000"/>
            </w:tcBorders>
            <w:textDirection w:val="btLr"/>
          </w:tcPr>
          <w:p w14:paraId="6CB147F9" w14:textId="77777777" w:rsidR="00186520" w:rsidRDefault="00186520">
            <w:pPr>
              <w:spacing w:before="2" w:line="100" w:lineRule="exact"/>
              <w:rPr>
                <w:sz w:val="10"/>
                <w:szCs w:val="10"/>
              </w:rPr>
            </w:pPr>
          </w:p>
          <w:p w14:paraId="6822FC0A" w14:textId="77777777" w:rsidR="00186520" w:rsidRDefault="008F17FF">
            <w:pPr>
              <w:ind w:left="1096"/>
              <w:rPr>
                <w:rFonts w:ascii="Calibri" w:eastAsia="Calibri" w:hAnsi="Calibri" w:cs="Calibri"/>
                <w:sz w:val="22"/>
                <w:szCs w:val="22"/>
              </w:rPr>
            </w:pPr>
            <w:r>
              <w:rPr>
                <w:rFonts w:ascii="Calibri" w:eastAsia="Calibri" w:hAnsi="Calibri" w:cs="Calibri"/>
                <w:i/>
                <w:sz w:val="22"/>
                <w:szCs w:val="22"/>
              </w:rPr>
              <w:t>Yo</w:t>
            </w:r>
            <w:r>
              <w:rPr>
                <w:rFonts w:ascii="Calibri" w:eastAsia="Calibri" w:hAnsi="Calibri" w:cs="Calibri"/>
                <w:i/>
                <w:spacing w:val="-1"/>
                <w:sz w:val="22"/>
                <w:szCs w:val="22"/>
              </w:rPr>
              <w:t>u</w:t>
            </w:r>
            <w:r>
              <w:rPr>
                <w:rFonts w:ascii="Calibri" w:eastAsia="Calibri" w:hAnsi="Calibri" w:cs="Calibri"/>
                <w:i/>
                <w:sz w:val="22"/>
                <w:szCs w:val="22"/>
              </w:rPr>
              <w:t>r</w:t>
            </w:r>
            <w:r>
              <w:rPr>
                <w:rFonts w:ascii="Calibri" w:eastAsia="Calibri" w:hAnsi="Calibri" w:cs="Calibri"/>
                <w:i/>
                <w:spacing w:val="1"/>
                <w:sz w:val="22"/>
                <w:szCs w:val="22"/>
              </w:rPr>
              <w:t xml:space="preserve"> </w:t>
            </w:r>
            <w:r>
              <w:rPr>
                <w:rFonts w:ascii="Calibri" w:eastAsia="Calibri" w:hAnsi="Calibri" w:cs="Calibri"/>
                <w:i/>
                <w:sz w:val="22"/>
                <w:szCs w:val="22"/>
              </w:rPr>
              <w:t>R</w:t>
            </w:r>
            <w:r>
              <w:rPr>
                <w:rFonts w:ascii="Calibri" w:eastAsia="Calibri" w:hAnsi="Calibri" w:cs="Calibri"/>
                <w:i/>
                <w:spacing w:val="-2"/>
                <w:sz w:val="22"/>
                <w:szCs w:val="22"/>
              </w:rPr>
              <w:t>e</w:t>
            </w:r>
            <w:r>
              <w:rPr>
                <w:rFonts w:ascii="Calibri" w:eastAsia="Calibri" w:hAnsi="Calibri" w:cs="Calibri"/>
                <w:i/>
                <w:sz w:val="22"/>
                <w:szCs w:val="22"/>
              </w:rPr>
              <w:t>spo</w:t>
            </w:r>
            <w:r>
              <w:rPr>
                <w:rFonts w:ascii="Calibri" w:eastAsia="Calibri" w:hAnsi="Calibri" w:cs="Calibri"/>
                <w:i/>
                <w:spacing w:val="-1"/>
                <w:sz w:val="22"/>
                <w:szCs w:val="22"/>
              </w:rPr>
              <w:t>n</w:t>
            </w:r>
            <w:r>
              <w:rPr>
                <w:rFonts w:ascii="Calibri" w:eastAsia="Calibri" w:hAnsi="Calibri" w:cs="Calibri"/>
                <w:i/>
                <w:sz w:val="22"/>
                <w:szCs w:val="22"/>
              </w:rPr>
              <w:t>se</w:t>
            </w:r>
          </w:p>
        </w:tc>
        <w:tc>
          <w:tcPr>
            <w:tcW w:w="5132" w:type="dxa"/>
            <w:tcBorders>
              <w:top w:val="single" w:sz="5" w:space="0" w:color="000000"/>
              <w:left w:val="single" w:sz="5" w:space="0" w:color="000000"/>
              <w:bottom w:val="single" w:sz="5" w:space="0" w:color="000000"/>
              <w:right w:val="single" w:sz="5" w:space="0" w:color="000000"/>
            </w:tcBorders>
          </w:tcPr>
          <w:p w14:paraId="212BEAB8" w14:textId="77777777" w:rsidR="004A359B" w:rsidRDefault="004A359B" w:rsidP="004A359B">
            <w:pPr>
              <w:pStyle w:val="ListParagraph"/>
              <w:numPr>
                <w:ilvl w:val="0"/>
                <w:numId w:val="2"/>
              </w:numPr>
            </w:pPr>
            <w:r>
              <w:t xml:space="preserve">Ionic=metal + </w:t>
            </w:r>
            <w:commentRangeStart w:id="6"/>
            <w:r>
              <w:t>nonmetal</w:t>
            </w:r>
            <w:commentRangeEnd w:id="6"/>
            <w:r w:rsidR="002A0FA4">
              <w:rPr>
                <w:rStyle w:val="CommentReference"/>
              </w:rPr>
              <w:commentReference w:id="6"/>
            </w:r>
          </w:p>
          <w:p w14:paraId="2CD85B94" w14:textId="77777777" w:rsidR="004A359B" w:rsidRDefault="004A359B" w:rsidP="004A359B">
            <w:pPr>
              <w:pStyle w:val="ListParagraph"/>
              <w:numPr>
                <w:ilvl w:val="0"/>
                <w:numId w:val="2"/>
              </w:numPr>
            </w:pPr>
            <w:r>
              <w:t>Molecular/covalent=nonmetals</w:t>
            </w:r>
          </w:p>
          <w:p w14:paraId="033E023A" w14:textId="77777777" w:rsidR="00186520" w:rsidRDefault="004A359B" w:rsidP="004A359B">
            <w:pPr>
              <w:pStyle w:val="ListParagraph"/>
              <w:numPr>
                <w:ilvl w:val="0"/>
                <w:numId w:val="4"/>
              </w:numPr>
            </w:pPr>
            <w:r>
              <w:t xml:space="preserve">Molecular bonds are nice ionic bonds are </w:t>
            </w:r>
            <w:commentRangeStart w:id="7"/>
            <w:r>
              <w:t>thieves</w:t>
            </w:r>
            <w:commentRangeEnd w:id="7"/>
            <w:r w:rsidR="00C67829">
              <w:rPr>
                <w:rStyle w:val="CommentReference"/>
              </w:rPr>
              <w:commentReference w:id="7"/>
            </w:r>
          </w:p>
          <w:p w14:paraId="7CE82D27" w14:textId="77777777" w:rsidR="004A359B" w:rsidRDefault="004A359B" w:rsidP="004A359B">
            <w:pPr>
              <w:pStyle w:val="ListParagraph"/>
              <w:numPr>
                <w:ilvl w:val="0"/>
                <w:numId w:val="4"/>
              </w:numPr>
            </w:pPr>
            <w:r>
              <w:t>Molecular bonds are messy while ionic compounds are organized</w:t>
            </w:r>
          </w:p>
        </w:tc>
        <w:tc>
          <w:tcPr>
            <w:tcW w:w="5761" w:type="dxa"/>
            <w:tcBorders>
              <w:top w:val="single" w:sz="5" w:space="0" w:color="000000"/>
              <w:left w:val="single" w:sz="5" w:space="0" w:color="000000"/>
              <w:bottom w:val="single" w:sz="5" w:space="0" w:color="000000"/>
              <w:right w:val="single" w:sz="5" w:space="0" w:color="000000"/>
            </w:tcBorders>
          </w:tcPr>
          <w:p w14:paraId="72193950" w14:textId="77777777" w:rsidR="00186520" w:rsidRDefault="004A359B">
            <w:r>
              <w:t xml:space="preserve">I liked the video overall as it did a great job at explaining the topic in a concise and clear manner. The examples were very thorough and helped a lot to explain the matter at hand. His models also made things easier to understand as I could see visually what he was trying to talk to </w:t>
            </w:r>
            <w:commentRangeStart w:id="8"/>
            <w:commentRangeStart w:id="9"/>
            <w:r>
              <w:t>about</w:t>
            </w:r>
            <w:commentRangeEnd w:id="8"/>
            <w:r w:rsidR="002A0FA4">
              <w:rPr>
                <w:rStyle w:val="CommentReference"/>
              </w:rPr>
              <w:commentReference w:id="8"/>
            </w:r>
            <w:commentRangeEnd w:id="9"/>
            <w:r w:rsidR="00C67829">
              <w:rPr>
                <w:rStyle w:val="CommentReference"/>
              </w:rPr>
              <w:commentReference w:id="9"/>
            </w:r>
            <w:r>
              <w:t>.</w:t>
            </w:r>
          </w:p>
        </w:tc>
      </w:tr>
    </w:tbl>
    <w:p w14:paraId="628AC43E" w14:textId="77777777" w:rsidR="00186520" w:rsidRDefault="00186520">
      <w:pPr>
        <w:spacing w:line="200" w:lineRule="exact"/>
      </w:pPr>
    </w:p>
    <w:p w14:paraId="00977C42" w14:textId="77777777" w:rsidR="00186520" w:rsidRDefault="00186520">
      <w:pPr>
        <w:spacing w:before="14" w:line="260" w:lineRule="exact"/>
        <w:rPr>
          <w:sz w:val="26"/>
          <w:szCs w:val="26"/>
        </w:rPr>
      </w:pPr>
    </w:p>
    <w:p w14:paraId="4E869B82" w14:textId="77777777" w:rsidR="00186520" w:rsidRDefault="008F17FF">
      <w:pPr>
        <w:spacing w:before="28"/>
        <w:ind w:left="560"/>
        <w:rPr>
          <w:rFonts w:ascii="Calibri" w:eastAsia="Calibri" w:hAnsi="Calibri" w:cs="Calibri"/>
          <w:sz w:val="16"/>
          <w:szCs w:val="16"/>
        </w:rPr>
        <w:sectPr w:rsidR="00186520">
          <w:pgSz w:w="12240" w:h="15840"/>
          <w:pgMar w:top="1180" w:right="520" w:bottom="280" w:left="160" w:header="720" w:footer="720" w:gutter="0"/>
          <w:cols w:space="720"/>
        </w:sectPr>
      </w:pP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u</w:t>
      </w:r>
      <w:r>
        <w:rPr>
          <w:rFonts w:ascii="Calibri" w:eastAsia="Calibri" w:hAnsi="Calibri" w:cs="Calibri"/>
          <w:spacing w:val="-1"/>
          <w:sz w:val="16"/>
          <w:szCs w:val="16"/>
        </w:rPr>
        <w:t>rce</w:t>
      </w:r>
      <w:r>
        <w:rPr>
          <w:rFonts w:ascii="Calibri" w:eastAsia="Calibri" w:hAnsi="Calibri" w:cs="Calibri"/>
          <w:sz w:val="16"/>
          <w:szCs w:val="16"/>
        </w:rPr>
        <w:t>:</w:t>
      </w:r>
      <w:r>
        <w:rPr>
          <w:rFonts w:ascii="Calibri" w:eastAsia="Calibri" w:hAnsi="Calibri" w:cs="Calibri"/>
          <w:spacing w:val="36"/>
          <w:sz w:val="16"/>
          <w:szCs w:val="16"/>
        </w:rPr>
        <w:t xml:space="preserve"> </w:t>
      </w:r>
      <w:r>
        <w:rPr>
          <w:rFonts w:ascii="Calibri" w:eastAsia="Calibri" w:hAnsi="Calibri" w:cs="Calibri"/>
          <w:spacing w:val="1"/>
          <w:sz w:val="16"/>
          <w:szCs w:val="16"/>
        </w:rPr>
        <w:t>PE</w:t>
      </w:r>
      <w:r>
        <w:rPr>
          <w:rFonts w:ascii="Calibri" w:eastAsia="Calibri" w:hAnsi="Calibri" w:cs="Calibri"/>
          <w:sz w:val="16"/>
          <w:szCs w:val="16"/>
        </w:rPr>
        <w:t>A</w:t>
      </w:r>
      <w:r>
        <w:rPr>
          <w:rFonts w:ascii="Calibri" w:eastAsia="Calibri" w:hAnsi="Calibri" w:cs="Calibri"/>
          <w:spacing w:val="-1"/>
          <w:sz w:val="16"/>
          <w:szCs w:val="16"/>
        </w:rPr>
        <w:t>R</w:t>
      </w:r>
      <w:r>
        <w:rPr>
          <w:rFonts w:ascii="Calibri" w:eastAsia="Calibri" w:hAnsi="Calibri" w:cs="Calibri"/>
          <w:sz w:val="16"/>
          <w:szCs w:val="16"/>
        </w:rPr>
        <w:t>S</w:t>
      </w:r>
      <w:r>
        <w:rPr>
          <w:rFonts w:ascii="Calibri" w:eastAsia="Calibri" w:hAnsi="Calibri" w:cs="Calibri"/>
          <w:spacing w:val="-1"/>
          <w:sz w:val="16"/>
          <w:szCs w:val="16"/>
        </w:rPr>
        <w:t>O</w:t>
      </w:r>
      <w:r>
        <w:rPr>
          <w:rFonts w:ascii="Calibri" w:eastAsia="Calibri" w:hAnsi="Calibri" w:cs="Calibri"/>
          <w:sz w:val="16"/>
          <w:szCs w:val="16"/>
        </w:rPr>
        <w:t>N E</w:t>
      </w:r>
      <w:r>
        <w:rPr>
          <w:rFonts w:ascii="Calibri" w:eastAsia="Calibri" w:hAnsi="Calibri" w:cs="Calibri"/>
          <w:spacing w:val="-3"/>
          <w:sz w:val="16"/>
          <w:szCs w:val="16"/>
        </w:rPr>
        <w:t>D</w:t>
      </w:r>
      <w:r>
        <w:rPr>
          <w:rFonts w:ascii="Calibri" w:eastAsia="Calibri" w:hAnsi="Calibri" w:cs="Calibri"/>
          <w:sz w:val="16"/>
          <w:szCs w:val="16"/>
        </w:rPr>
        <w:t>U</w:t>
      </w:r>
      <w:r>
        <w:rPr>
          <w:rFonts w:ascii="Calibri" w:eastAsia="Calibri" w:hAnsi="Calibri" w:cs="Calibri"/>
          <w:spacing w:val="1"/>
          <w:sz w:val="16"/>
          <w:szCs w:val="16"/>
        </w:rPr>
        <w:t>C</w:t>
      </w:r>
      <w:r>
        <w:rPr>
          <w:rFonts w:ascii="Calibri" w:eastAsia="Calibri" w:hAnsi="Calibri" w:cs="Calibri"/>
          <w:spacing w:val="-2"/>
          <w:sz w:val="16"/>
          <w:szCs w:val="16"/>
        </w:rPr>
        <w:t>A</w:t>
      </w:r>
      <w:r>
        <w:rPr>
          <w:rFonts w:ascii="Calibri" w:eastAsia="Calibri" w:hAnsi="Calibri" w:cs="Calibri"/>
          <w:spacing w:val="1"/>
          <w:sz w:val="16"/>
          <w:szCs w:val="16"/>
        </w:rPr>
        <w:t>T</w:t>
      </w:r>
      <w:r>
        <w:rPr>
          <w:rFonts w:ascii="Calibri" w:eastAsia="Calibri" w:hAnsi="Calibri" w:cs="Calibri"/>
          <w:sz w:val="16"/>
          <w:szCs w:val="16"/>
        </w:rPr>
        <w:t>I</w:t>
      </w:r>
      <w:r>
        <w:rPr>
          <w:rFonts w:ascii="Calibri" w:eastAsia="Calibri" w:hAnsi="Calibri" w:cs="Calibri"/>
          <w:spacing w:val="-1"/>
          <w:sz w:val="16"/>
          <w:szCs w:val="16"/>
        </w:rPr>
        <w:t>O</w:t>
      </w:r>
      <w:r>
        <w:rPr>
          <w:rFonts w:ascii="Calibri" w:eastAsia="Calibri" w:hAnsi="Calibri" w:cs="Calibri"/>
          <w:sz w:val="16"/>
          <w:szCs w:val="16"/>
        </w:rPr>
        <w:t>N</w:t>
      </w:r>
    </w:p>
    <w:p w14:paraId="1D08B886" w14:textId="77777777" w:rsidR="00186520" w:rsidRDefault="008F17FF">
      <w:pPr>
        <w:spacing w:before="42" w:line="320" w:lineRule="exact"/>
        <w:ind w:left="100"/>
        <w:rPr>
          <w:rFonts w:ascii="Calibri" w:eastAsia="Calibri" w:hAnsi="Calibri" w:cs="Calibri"/>
          <w:sz w:val="28"/>
          <w:szCs w:val="28"/>
        </w:rPr>
      </w:pPr>
      <w:r>
        <w:rPr>
          <w:rFonts w:ascii="Calibri" w:eastAsia="Calibri" w:hAnsi="Calibri" w:cs="Calibri"/>
          <w:b/>
          <w:sz w:val="28"/>
          <w:szCs w:val="28"/>
          <w:u w:val="thick" w:color="000000"/>
        </w:rPr>
        <w:lastRenderedPageBreak/>
        <w:t>Vid</w:t>
      </w:r>
      <w:r>
        <w:rPr>
          <w:rFonts w:ascii="Calibri" w:eastAsia="Calibri" w:hAnsi="Calibri" w:cs="Calibri"/>
          <w:b/>
          <w:spacing w:val="1"/>
          <w:sz w:val="28"/>
          <w:szCs w:val="28"/>
          <w:u w:val="thick" w:color="000000"/>
        </w:rPr>
        <w:t>e</w:t>
      </w:r>
      <w:r>
        <w:rPr>
          <w:rFonts w:ascii="Calibri" w:eastAsia="Calibri" w:hAnsi="Calibri" w:cs="Calibri"/>
          <w:b/>
          <w:sz w:val="28"/>
          <w:szCs w:val="28"/>
          <w:u w:val="thick" w:color="000000"/>
        </w:rPr>
        <w:t>o</w:t>
      </w:r>
      <w:r>
        <w:rPr>
          <w:rFonts w:ascii="Calibri" w:eastAsia="Calibri" w:hAnsi="Calibri" w:cs="Calibri"/>
          <w:b/>
          <w:spacing w:val="-1"/>
          <w:sz w:val="28"/>
          <w:szCs w:val="28"/>
          <w:u w:val="thick" w:color="000000"/>
        </w:rPr>
        <w:t xml:space="preserve"> </w:t>
      </w:r>
      <w:r>
        <w:rPr>
          <w:rFonts w:ascii="Calibri" w:eastAsia="Calibri" w:hAnsi="Calibri" w:cs="Calibri"/>
          <w:b/>
          <w:sz w:val="28"/>
          <w:szCs w:val="28"/>
          <w:u w:val="thick" w:color="000000"/>
        </w:rPr>
        <w:t>Sum</w:t>
      </w:r>
      <w:r>
        <w:rPr>
          <w:rFonts w:ascii="Calibri" w:eastAsia="Calibri" w:hAnsi="Calibri" w:cs="Calibri"/>
          <w:b/>
          <w:spacing w:val="-3"/>
          <w:sz w:val="28"/>
          <w:szCs w:val="28"/>
          <w:u w:val="thick" w:color="000000"/>
        </w:rPr>
        <w:t>m</w:t>
      </w:r>
      <w:r>
        <w:rPr>
          <w:rFonts w:ascii="Calibri" w:eastAsia="Calibri" w:hAnsi="Calibri" w:cs="Calibri"/>
          <w:b/>
          <w:sz w:val="28"/>
          <w:szCs w:val="28"/>
          <w:u w:val="thick" w:color="000000"/>
        </w:rPr>
        <w:t>a</w:t>
      </w:r>
      <w:r>
        <w:rPr>
          <w:rFonts w:ascii="Calibri" w:eastAsia="Calibri" w:hAnsi="Calibri" w:cs="Calibri"/>
          <w:b/>
          <w:spacing w:val="1"/>
          <w:sz w:val="28"/>
          <w:szCs w:val="28"/>
          <w:u w:val="thick" w:color="000000"/>
        </w:rPr>
        <w:t>r</w:t>
      </w:r>
      <w:r>
        <w:rPr>
          <w:rFonts w:ascii="Calibri" w:eastAsia="Calibri" w:hAnsi="Calibri" w:cs="Calibri"/>
          <w:b/>
          <w:sz w:val="28"/>
          <w:szCs w:val="28"/>
          <w:u w:val="thick" w:color="000000"/>
        </w:rPr>
        <w:t>y</w:t>
      </w:r>
    </w:p>
    <w:p w14:paraId="729BBA01" w14:textId="77777777" w:rsidR="00186520" w:rsidRDefault="00186520">
      <w:pPr>
        <w:spacing w:before="2" w:line="240" w:lineRule="exact"/>
        <w:rPr>
          <w:sz w:val="24"/>
          <w:szCs w:val="24"/>
        </w:rPr>
      </w:pPr>
    </w:p>
    <w:p w14:paraId="5B3BA396" w14:textId="77777777" w:rsidR="00186520" w:rsidRDefault="008F17FF">
      <w:pPr>
        <w:spacing w:before="11"/>
        <w:ind w:left="100"/>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mma</w:t>
      </w:r>
      <w:r>
        <w:rPr>
          <w:rFonts w:ascii="Calibri" w:eastAsia="Calibri" w:hAnsi="Calibri" w:cs="Calibri"/>
          <w:spacing w:val="1"/>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z w:val="24"/>
          <w:szCs w:val="24"/>
        </w:rPr>
        <w:t>3</w:t>
      </w:r>
      <w:r>
        <w:rPr>
          <w:rFonts w:ascii="Calibri" w:eastAsia="Calibri" w:hAnsi="Calibri" w:cs="Calibri"/>
          <w:spacing w:val="1"/>
          <w:sz w:val="24"/>
          <w:szCs w:val="24"/>
        </w:rPr>
        <w:t xml:space="preserve"> p</w:t>
      </w:r>
      <w:r>
        <w:rPr>
          <w:rFonts w:ascii="Calibri" w:eastAsia="Calibri" w:hAnsi="Calibri" w:cs="Calibri"/>
          <w:sz w:val="24"/>
          <w:szCs w:val="24"/>
        </w:rPr>
        <w:t>a</w:t>
      </w:r>
      <w:r>
        <w:rPr>
          <w:rFonts w:ascii="Calibri" w:eastAsia="Calibri" w:hAnsi="Calibri" w:cs="Calibri"/>
          <w:spacing w:val="3"/>
          <w:sz w:val="24"/>
          <w:szCs w:val="24"/>
        </w:rPr>
        <w:t>r</w:t>
      </w:r>
      <w:r>
        <w:rPr>
          <w:rFonts w:ascii="Calibri" w:eastAsia="Calibri" w:hAnsi="Calibri" w:cs="Calibri"/>
          <w:sz w:val="24"/>
          <w:szCs w:val="24"/>
        </w:rPr>
        <w:t>a</w:t>
      </w:r>
      <w:r>
        <w:rPr>
          <w:rFonts w:ascii="Calibri" w:eastAsia="Calibri" w:hAnsi="Calibri" w:cs="Calibri"/>
          <w:spacing w:val="-2"/>
          <w:sz w:val="24"/>
          <w:szCs w:val="24"/>
        </w:rPr>
        <w:t>g</w:t>
      </w:r>
      <w:r>
        <w:rPr>
          <w:rFonts w:ascii="Calibri" w:eastAsia="Calibri" w:hAnsi="Calibri" w:cs="Calibri"/>
          <w:sz w:val="24"/>
          <w:szCs w:val="24"/>
        </w:rPr>
        <w:t>ra</w:t>
      </w:r>
      <w:r>
        <w:rPr>
          <w:rFonts w:ascii="Calibri" w:eastAsia="Calibri" w:hAnsi="Calibri" w:cs="Calibri"/>
          <w:spacing w:val="-1"/>
          <w:sz w:val="24"/>
          <w:szCs w:val="24"/>
        </w:rPr>
        <w:t>p</w:t>
      </w:r>
      <w:r>
        <w:rPr>
          <w:rFonts w:ascii="Calibri" w:eastAsia="Calibri" w:hAnsi="Calibri" w:cs="Calibri"/>
          <w:spacing w:val="1"/>
          <w:sz w:val="24"/>
          <w:szCs w:val="24"/>
        </w:rPr>
        <w:t>h</w:t>
      </w:r>
      <w:r>
        <w:rPr>
          <w:rFonts w:ascii="Calibri" w:eastAsia="Calibri" w:hAnsi="Calibri" w:cs="Calibri"/>
          <w:sz w:val="24"/>
          <w:szCs w:val="24"/>
        </w:rPr>
        <w:t xml:space="preserve">s. </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z w:val="24"/>
          <w:szCs w:val="24"/>
        </w:rPr>
        <w:t>ir</w:t>
      </w:r>
      <w:r>
        <w:rPr>
          <w:rFonts w:ascii="Calibri" w:eastAsia="Calibri" w:hAnsi="Calibri" w:cs="Calibri"/>
          <w:spacing w:val="-2"/>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t (Sq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p>
    <w:p w14:paraId="19FF88A3" w14:textId="77777777" w:rsidR="00186520" w:rsidRDefault="008F17FF">
      <w:pPr>
        <w:spacing w:before="43" w:line="276" w:lineRule="auto"/>
        <w:ind w:left="100" w:right="342"/>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z w:val="24"/>
          <w:szCs w:val="24"/>
        </w:rPr>
        <w:t>evi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r</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eo (Sq</w:t>
      </w:r>
      <w:r>
        <w:rPr>
          <w:rFonts w:ascii="Calibri" w:eastAsia="Calibri" w:hAnsi="Calibri" w:cs="Calibri"/>
          <w:spacing w:val="1"/>
          <w:sz w:val="24"/>
          <w:szCs w:val="24"/>
        </w:rPr>
        <w:t>u</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up</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t yo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 xml:space="preserve">view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e</w:t>
      </w:r>
      <w:r>
        <w:rPr>
          <w:rFonts w:ascii="Calibri" w:eastAsia="Calibri" w:hAnsi="Calibri" w:cs="Calibri"/>
          <w:spacing w:val="1"/>
          <w:sz w:val="24"/>
          <w:szCs w:val="24"/>
        </w:rPr>
        <w:t>o</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a</w:t>
      </w:r>
      <w:r>
        <w:rPr>
          <w:rFonts w:ascii="Calibri" w:eastAsia="Calibri" w:hAnsi="Calibri" w:cs="Calibri"/>
          <w:sz w:val="24"/>
          <w:szCs w:val="24"/>
        </w:rPr>
        <w:t>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#2 s</w:t>
      </w:r>
      <w:r>
        <w:rPr>
          <w:rFonts w:ascii="Calibri" w:eastAsia="Calibri" w:hAnsi="Calibri" w:cs="Calibri"/>
          <w:spacing w:val="1"/>
          <w:sz w:val="24"/>
          <w:szCs w:val="24"/>
        </w:rPr>
        <w:t>h</w:t>
      </w:r>
      <w:r>
        <w:rPr>
          <w:rFonts w:ascii="Calibri" w:eastAsia="Calibri" w:hAnsi="Calibri" w:cs="Calibri"/>
          <w:sz w:val="24"/>
          <w:szCs w:val="24"/>
        </w:rPr>
        <w:t>ould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at</w:t>
      </w:r>
      <w:r>
        <w:rPr>
          <w:rFonts w:ascii="Calibri" w:eastAsia="Calibri" w:hAnsi="Calibri" w:cs="Calibri"/>
          <w:spacing w:val="-2"/>
          <w:sz w:val="24"/>
          <w:szCs w:val="24"/>
        </w:rPr>
        <w:t>i</w:t>
      </w:r>
      <w:r>
        <w:rPr>
          <w:rFonts w:ascii="Calibri" w:eastAsia="Calibri" w:hAnsi="Calibri" w:cs="Calibri"/>
          <w:sz w:val="24"/>
          <w:szCs w:val="24"/>
        </w:rPr>
        <w:t xml:space="preserve">on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are #</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9"/>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z w:val="24"/>
          <w:szCs w:val="24"/>
        </w:rPr>
        <w:t xml:space="preserve">lly, </w:t>
      </w:r>
      <w:r>
        <w:rPr>
          <w:rFonts w:ascii="Calibri" w:eastAsia="Calibri" w:hAnsi="Calibri" w:cs="Calibri"/>
          <w:spacing w:val="1"/>
          <w:sz w:val="24"/>
          <w:szCs w:val="24"/>
        </w:rPr>
        <w:t>P</w:t>
      </w:r>
      <w:r>
        <w:rPr>
          <w:rFonts w:ascii="Calibri" w:eastAsia="Calibri" w:hAnsi="Calibri" w:cs="Calibri"/>
          <w:sz w:val="24"/>
          <w:szCs w:val="24"/>
        </w:rPr>
        <w:t>aragr</w:t>
      </w:r>
      <w:r>
        <w:rPr>
          <w:rFonts w:ascii="Calibri" w:eastAsia="Calibri" w:hAnsi="Calibri" w:cs="Calibri"/>
          <w:spacing w:val="-1"/>
          <w:sz w:val="24"/>
          <w:szCs w:val="24"/>
        </w:rPr>
        <w:t>a</w:t>
      </w:r>
      <w:r>
        <w:rPr>
          <w:rFonts w:ascii="Calibri" w:eastAsia="Calibri" w:hAnsi="Calibri" w:cs="Calibri"/>
          <w:spacing w:val="1"/>
          <w:sz w:val="24"/>
          <w:szCs w:val="24"/>
        </w:rPr>
        <w:t>p</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c</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q</w:t>
      </w:r>
      <w:r>
        <w:rPr>
          <w:rFonts w:ascii="Calibri" w:eastAsia="Calibri" w:hAnsi="Calibri" w:cs="Calibri"/>
          <w:spacing w:val="1"/>
          <w:sz w:val="24"/>
          <w:szCs w:val="24"/>
        </w:rPr>
        <w:t>u</w:t>
      </w:r>
      <w:r>
        <w:rPr>
          <w:rFonts w:ascii="Calibri" w:eastAsia="Calibri" w:hAnsi="Calibri" w:cs="Calibri"/>
          <w:sz w:val="24"/>
          <w:szCs w:val="24"/>
        </w:rPr>
        <w:t>are #</w:t>
      </w:r>
      <w:r>
        <w:rPr>
          <w:rFonts w:ascii="Calibri" w:eastAsia="Calibri" w:hAnsi="Calibri" w:cs="Calibri"/>
          <w:spacing w:val="1"/>
          <w:sz w:val="24"/>
          <w:szCs w:val="24"/>
        </w:rPr>
        <w:t>4</w:t>
      </w:r>
      <w:r>
        <w:rPr>
          <w:rFonts w:ascii="Calibri" w:eastAsia="Calibri" w:hAnsi="Calibri" w:cs="Calibri"/>
          <w:sz w:val="24"/>
          <w:szCs w:val="24"/>
        </w:rPr>
        <w: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ossi</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ays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ve</w:t>
      </w:r>
      <w:r>
        <w:rPr>
          <w:rFonts w:ascii="Calibri" w:eastAsia="Calibri" w:hAnsi="Calibri" w:cs="Calibri"/>
          <w:spacing w:val="-1"/>
          <w:sz w:val="24"/>
          <w:szCs w:val="24"/>
        </w:rPr>
        <w:t xml:space="preserve"> h</w:t>
      </w:r>
      <w:r>
        <w:rPr>
          <w:rFonts w:ascii="Calibri" w:eastAsia="Calibri" w:hAnsi="Calibri" w:cs="Calibri"/>
          <w:sz w:val="24"/>
          <w:szCs w:val="24"/>
        </w:rPr>
        <w:t>ow to</w:t>
      </w:r>
      <w:r>
        <w:rPr>
          <w:rFonts w:ascii="Calibri" w:eastAsia="Calibri" w:hAnsi="Calibri" w:cs="Calibri"/>
          <w:spacing w:val="1"/>
          <w:sz w:val="24"/>
          <w:szCs w:val="24"/>
        </w:rPr>
        <w:t xml:space="preserve"> d</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z w:val="24"/>
          <w:szCs w:val="24"/>
        </w:rPr>
        <w:t>s OR</w:t>
      </w:r>
      <w:r>
        <w:rPr>
          <w:rFonts w:ascii="Calibri" w:eastAsia="Calibri" w:hAnsi="Calibri" w:cs="Calibri"/>
          <w:spacing w:val="-3"/>
          <w:sz w:val="24"/>
          <w:szCs w:val="24"/>
        </w:rPr>
        <w:t xml:space="preserve"> </w:t>
      </w: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h</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exam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2"/>
          <w:sz w:val="24"/>
          <w:szCs w:val="24"/>
        </w:rPr>
        <w:t>d</w:t>
      </w:r>
      <w:r>
        <w:rPr>
          <w:rFonts w:ascii="Calibri" w:eastAsia="Calibri" w:hAnsi="Calibri" w:cs="Calibri"/>
          <w:sz w:val="24"/>
          <w:szCs w:val="24"/>
        </w:rPr>
        <w:t xml:space="preserve">eo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eff</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p>
    <w:p w14:paraId="7B299234" w14:textId="77777777" w:rsidR="004A359B" w:rsidRDefault="004A359B">
      <w:pPr>
        <w:spacing w:before="43" w:line="276" w:lineRule="auto"/>
        <w:ind w:left="100" w:right="342"/>
        <w:rPr>
          <w:rFonts w:ascii="Calibri" w:eastAsia="Calibri" w:hAnsi="Calibri" w:cs="Calibri"/>
          <w:sz w:val="24"/>
          <w:szCs w:val="24"/>
        </w:rPr>
      </w:pPr>
    </w:p>
    <w:p w14:paraId="04DACF8D" w14:textId="77777777" w:rsidR="004A359B" w:rsidRDefault="004A359B">
      <w:pPr>
        <w:spacing w:before="43" w:line="276" w:lineRule="auto"/>
        <w:ind w:left="100" w:right="342"/>
        <w:rPr>
          <w:rFonts w:ascii="Calibri" w:eastAsia="Calibri" w:hAnsi="Calibri" w:cs="Calibri"/>
          <w:sz w:val="24"/>
          <w:szCs w:val="24"/>
        </w:rPr>
      </w:pPr>
      <w:r>
        <w:rPr>
          <w:rFonts w:ascii="Calibri" w:eastAsia="Calibri" w:hAnsi="Calibri" w:cs="Calibri"/>
          <w:sz w:val="24"/>
          <w:szCs w:val="24"/>
        </w:rPr>
        <w:t xml:space="preserve">The main difference between ionic and molecular compounds is that molecular bonds between nonmetals and ionic bonds between metal and nonmetal. Other differences include that molecular compounds bond by sharing electrons while ionic compounds bond by taking electrons and the structures of ionic compounds are very neat unlike molecular compounds. </w:t>
      </w:r>
      <w:r w:rsidRPr="004A359B">
        <w:rPr>
          <w:rFonts w:ascii="Calibri" w:eastAsia="Calibri" w:hAnsi="Calibri" w:cs="Calibri"/>
          <w:sz w:val="24"/>
          <w:szCs w:val="24"/>
        </w:rPr>
        <w:t>I liked the video overall as it did a great job at explaining the topic in a concise and clear manner. The examples were very thorough and helped a lot to explain the matter at hand. His models also made things easier to understand as I could see visually what he was trying to talk to about.</w:t>
      </w:r>
    </w:p>
    <w:sectPr w:rsidR="004A359B" w:rsidSect="00186520">
      <w:pgSz w:w="12240" w:h="15840"/>
      <w:pgMar w:top="680" w:right="780" w:bottom="280" w:left="6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athan" w:date="2014-12-15T21:01:00Z" w:initials="J">
    <w:p w14:paraId="4988D8AE" w14:textId="77777777" w:rsidR="002A0FA4" w:rsidRDefault="002A0FA4">
      <w:pPr>
        <w:pStyle w:val="CommentText"/>
      </w:pPr>
      <w:r>
        <w:rPr>
          <w:rStyle w:val="CommentReference"/>
        </w:rPr>
        <w:annotationRef/>
      </w:r>
      <w:r>
        <w:t>Add the title of the video to future Four Square Video Notes.</w:t>
      </w:r>
    </w:p>
  </w:comment>
  <w:comment w:id="1" w:author="Jonathan" w:date="2014-12-15T21:07:00Z" w:initials="J">
    <w:p w14:paraId="21ED5FF5" w14:textId="77777777" w:rsidR="00C67829" w:rsidRDefault="00C67829">
      <w:pPr>
        <w:pStyle w:val="CommentText"/>
      </w:pPr>
      <w:r>
        <w:rPr>
          <w:rStyle w:val="CommentReference"/>
        </w:rPr>
        <w:annotationRef/>
      </w:r>
      <w:r>
        <w:t>You should explain what lattice structures are.</w:t>
      </w:r>
    </w:p>
  </w:comment>
  <w:comment w:id="2" w:author="Jonathan" w:date="2014-12-15T21:07:00Z" w:initials="J">
    <w:p w14:paraId="2A86FE31" w14:textId="77777777" w:rsidR="00C67829" w:rsidRDefault="00C67829">
      <w:pPr>
        <w:pStyle w:val="CommentText"/>
      </w:pPr>
      <w:r>
        <w:rPr>
          <w:rStyle w:val="CommentReference"/>
        </w:rPr>
        <w:annotationRef/>
      </w:r>
      <w:r>
        <w:t>Try to add more information you gathered from the video.</w:t>
      </w:r>
    </w:p>
  </w:comment>
  <w:comment w:id="3" w:author="Jonathan" w:date="2014-12-15T21:04:00Z" w:initials="J">
    <w:p w14:paraId="17D25C85" w14:textId="77777777" w:rsidR="00C67829" w:rsidRDefault="00C67829">
      <w:pPr>
        <w:pStyle w:val="CommentText"/>
      </w:pPr>
      <w:r>
        <w:rPr>
          <w:rStyle w:val="CommentReference"/>
        </w:rPr>
        <w:annotationRef/>
      </w:r>
      <w:r>
        <w:t>What kinds of visuals were provided?</w:t>
      </w:r>
    </w:p>
  </w:comment>
  <w:comment w:id="4" w:author="Jonathan" w:date="2014-12-15T21:01:00Z" w:initials="J">
    <w:p w14:paraId="7C340F10" w14:textId="77777777" w:rsidR="002A0FA4" w:rsidRDefault="002A0FA4">
      <w:pPr>
        <w:pStyle w:val="CommentText"/>
      </w:pPr>
      <w:r>
        <w:rPr>
          <w:rStyle w:val="CommentReference"/>
        </w:rPr>
        <w:annotationRef/>
      </w:r>
      <w:r>
        <w:t>Provide examples of the topics the presenter explained.</w:t>
      </w:r>
    </w:p>
  </w:comment>
  <w:comment w:id="6" w:author="Jonathan" w:date="2014-12-15T21:02:00Z" w:initials="J">
    <w:p w14:paraId="7432D437" w14:textId="77777777" w:rsidR="002A0FA4" w:rsidRDefault="002A0FA4">
      <w:pPr>
        <w:pStyle w:val="CommentText"/>
      </w:pPr>
      <w:r>
        <w:rPr>
          <w:rStyle w:val="CommentReference"/>
        </w:rPr>
        <w:annotationRef/>
      </w:r>
      <w:r>
        <w:t xml:space="preserve">Question Three should not have repeated answers from question one. Answers for this question should be what the entirety of the video was about. </w:t>
      </w:r>
    </w:p>
  </w:comment>
  <w:comment w:id="7" w:author="Jonathan" w:date="2014-12-15T21:06:00Z" w:initials="J">
    <w:p w14:paraId="5D04487A" w14:textId="77777777" w:rsidR="00C67829" w:rsidRDefault="00C67829">
      <w:pPr>
        <w:pStyle w:val="CommentText"/>
      </w:pPr>
      <w:r>
        <w:rPr>
          <w:rStyle w:val="CommentReference"/>
        </w:rPr>
        <w:annotationRef/>
      </w:r>
      <w:r>
        <w:t>This analogy is not clear. Molecular bonds are where electrons are shared while ionic bonds are bonds in which the electrons are transferred.</w:t>
      </w:r>
    </w:p>
  </w:comment>
  <w:comment w:id="8" w:author="Jonathan" w:date="2014-12-15T21:00:00Z" w:initials="J">
    <w:p w14:paraId="085D4BF6" w14:textId="77777777" w:rsidR="002A0FA4" w:rsidRDefault="002A0FA4">
      <w:pPr>
        <w:pStyle w:val="CommentText"/>
      </w:pPr>
      <w:r>
        <w:rPr>
          <w:rStyle w:val="CommentReference"/>
        </w:rPr>
        <w:annotationRef/>
      </w:r>
      <w:r>
        <w:t>The video notes do not have to contain long paragraphs and bullet notes will be sufficient.</w:t>
      </w:r>
    </w:p>
  </w:comment>
  <w:comment w:id="9" w:author="Jonathan" w:date="2014-12-15T21:05:00Z" w:initials="J">
    <w:p w14:paraId="7E37D576" w14:textId="77777777" w:rsidR="00C67829" w:rsidRDefault="00C67829">
      <w:pPr>
        <w:pStyle w:val="CommentText"/>
      </w:pPr>
      <w:r>
        <w:rPr>
          <w:rStyle w:val="CommentReference"/>
        </w:rPr>
        <w:annotationRef/>
      </w:r>
      <w:r>
        <w:t>Did the video help your understanding of the material?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8D8AE" w15:done="0"/>
  <w15:commentEx w15:paraId="21ED5FF5" w15:done="0"/>
  <w15:commentEx w15:paraId="2A86FE31" w15:paraIdParent="21ED5FF5" w15:done="0"/>
  <w15:commentEx w15:paraId="17D25C85" w15:done="0"/>
  <w15:commentEx w15:paraId="7C340F10" w15:done="0"/>
  <w15:commentEx w15:paraId="7432D437" w15:done="0"/>
  <w15:commentEx w15:paraId="5D04487A" w15:done="0"/>
  <w15:commentEx w15:paraId="085D4BF6" w15:done="0"/>
  <w15:commentEx w15:paraId="7E37D5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33380"/>
    <w:multiLevelType w:val="hybridMultilevel"/>
    <w:tmpl w:val="4C2E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605DF"/>
    <w:multiLevelType w:val="hybridMultilevel"/>
    <w:tmpl w:val="E5B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97E6A"/>
    <w:multiLevelType w:val="multilevel"/>
    <w:tmpl w:val="F4AE75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A1323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86520"/>
    <w:rsid w:val="00111D0C"/>
    <w:rsid w:val="00186520"/>
    <w:rsid w:val="002A0FA4"/>
    <w:rsid w:val="004A359B"/>
    <w:rsid w:val="008F17FF"/>
    <w:rsid w:val="00B055A4"/>
    <w:rsid w:val="00B42AF4"/>
    <w:rsid w:val="00C6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74C"/>
  <w15:docId w15:val="{7419FF11-4C2F-4257-814C-59B792C5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B42AF4"/>
    <w:pPr>
      <w:ind w:left="720"/>
      <w:contextualSpacing/>
    </w:pPr>
  </w:style>
  <w:style w:type="character" w:styleId="CommentReference">
    <w:name w:val="annotation reference"/>
    <w:basedOn w:val="DefaultParagraphFont"/>
    <w:uiPriority w:val="99"/>
    <w:semiHidden/>
    <w:unhideWhenUsed/>
    <w:rsid w:val="002A0FA4"/>
    <w:rPr>
      <w:sz w:val="16"/>
      <w:szCs w:val="16"/>
    </w:rPr>
  </w:style>
  <w:style w:type="paragraph" w:styleId="CommentText">
    <w:name w:val="annotation text"/>
    <w:basedOn w:val="Normal"/>
    <w:link w:val="CommentTextChar"/>
    <w:uiPriority w:val="99"/>
    <w:semiHidden/>
    <w:unhideWhenUsed/>
    <w:rsid w:val="002A0FA4"/>
  </w:style>
  <w:style w:type="character" w:customStyle="1" w:styleId="CommentTextChar">
    <w:name w:val="Comment Text Char"/>
    <w:basedOn w:val="DefaultParagraphFont"/>
    <w:link w:val="CommentText"/>
    <w:uiPriority w:val="99"/>
    <w:semiHidden/>
    <w:rsid w:val="002A0FA4"/>
  </w:style>
  <w:style w:type="paragraph" w:styleId="CommentSubject">
    <w:name w:val="annotation subject"/>
    <w:basedOn w:val="CommentText"/>
    <w:next w:val="CommentText"/>
    <w:link w:val="CommentSubjectChar"/>
    <w:uiPriority w:val="99"/>
    <w:semiHidden/>
    <w:unhideWhenUsed/>
    <w:rsid w:val="002A0FA4"/>
    <w:rPr>
      <w:b/>
      <w:bCs/>
    </w:rPr>
  </w:style>
  <w:style w:type="character" w:customStyle="1" w:styleId="CommentSubjectChar">
    <w:name w:val="Comment Subject Char"/>
    <w:basedOn w:val="CommentTextChar"/>
    <w:link w:val="CommentSubject"/>
    <w:uiPriority w:val="99"/>
    <w:semiHidden/>
    <w:rsid w:val="002A0FA4"/>
    <w:rPr>
      <w:b/>
      <w:bCs/>
    </w:rPr>
  </w:style>
  <w:style w:type="paragraph" w:styleId="BalloonText">
    <w:name w:val="Balloon Text"/>
    <w:basedOn w:val="Normal"/>
    <w:link w:val="BalloonTextChar"/>
    <w:uiPriority w:val="99"/>
    <w:semiHidden/>
    <w:unhideWhenUsed/>
    <w:rsid w:val="002A0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29BE2-62D4-4CEF-9923-01F43ED1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Jonathan</cp:lastModifiedBy>
  <cp:revision>3</cp:revision>
  <dcterms:created xsi:type="dcterms:W3CDTF">2014-11-03T07:04:00Z</dcterms:created>
  <dcterms:modified xsi:type="dcterms:W3CDTF">2014-12-16T05:07:00Z</dcterms:modified>
</cp:coreProperties>
</file>